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58556563" r:id="rId9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F700EC" w:rsidRDefault="00300B1E" w:rsidP="00AD736B">
      <w:r>
        <w:t>«</w:t>
      </w:r>
      <w:r w:rsidR="0080074D">
        <w:t>05</w:t>
      </w:r>
      <w:r w:rsidR="00F704AE">
        <w:t xml:space="preserve">» </w:t>
      </w:r>
      <w:r w:rsidR="0080074D">
        <w:t xml:space="preserve">сентября </w:t>
      </w:r>
      <w:r w:rsidR="00A740B8">
        <w:t>2023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AD736B">
        <w:t xml:space="preserve"> </w:t>
      </w:r>
      <w:r w:rsidR="00665DB6">
        <w:tab/>
      </w:r>
      <w:r w:rsidR="00665DB6">
        <w:tab/>
      </w:r>
      <w:r w:rsidR="001A0F24">
        <w:t xml:space="preserve">    </w:t>
      </w:r>
      <w:r w:rsidR="00AD736B">
        <w:t xml:space="preserve"> </w:t>
      </w:r>
      <w:r w:rsidR="00ED13F4">
        <w:t xml:space="preserve">                      </w:t>
      </w:r>
      <w:r w:rsidR="00F700EC">
        <w:rPr>
          <w:rFonts w:eastAsia="Segoe UI Symbol"/>
        </w:rPr>
        <w:t>№</w:t>
      </w:r>
      <w:r w:rsidR="0080074D">
        <w:rPr>
          <w:rFonts w:eastAsia="Segoe UI Symbol"/>
        </w:rPr>
        <w:t xml:space="preserve"> 91</w:t>
      </w:r>
    </w:p>
    <w:p w:rsidR="00665DB6" w:rsidRDefault="001A0F24" w:rsidP="00665DB6">
      <w:r>
        <w:t xml:space="preserve">   </w:t>
      </w:r>
    </w:p>
    <w:p w:rsidR="00665DB6" w:rsidRDefault="00665DB6" w:rsidP="00665DB6"/>
    <w:p w:rsidR="00E26BC7" w:rsidRDefault="00EA2FC3" w:rsidP="00E26BC7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О внесение изменений в постановление местной администрации муниципального образования город Петергоф от 03.11.2022 №134 </w:t>
      </w:r>
      <w:r w:rsidR="00FC2DD1">
        <w:t xml:space="preserve"> 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t xml:space="preserve">» </w:t>
      </w:r>
      <w:r w:rsidR="00B33E85">
        <w:t xml:space="preserve">(с </w:t>
      </w:r>
      <w:proofErr w:type="spellStart"/>
      <w:r w:rsidR="00B33E85">
        <w:t>изм</w:t>
      </w:r>
      <w:proofErr w:type="spellEnd"/>
      <w:r w:rsidR="00B33E85">
        <w:t>. от 29</w:t>
      </w:r>
      <w:r w:rsidR="009E3625">
        <w:t>.08</w:t>
      </w:r>
      <w:r w:rsidR="00C9797E">
        <w:t>.2023)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EA2FC3" w:rsidRPr="00881917" w:rsidRDefault="00D3610D" w:rsidP="00EA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FC3" w:rsidRPr="00881917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EA2FC3">
        <w:rPr>
          <w:sz w:val="28"/>
          <w:szCs w:val="28"/>
        </w:rPr>
        <w:t>от 03.11.2022 №134</w:t>
      </w:r>
      <w:r w:rsidR="00EA2FC3" w:rsidRPr="00881917">
        <w:rPr>
          <w:sz w:val="28"/>
          <w:szCs w:val="28"/>
        </w:rPr>
        <w:t xml:space="preserve"> </w:t>
      </w:r>
      <w:r w:rsidR="00BC7CB6">
        <w:rPr>
          <w:sz w:val="28"/>
          <w:szCs w:val="28"/>
        </w:rPr>
        <w:t>«</w:t>
      </w:r>
      <w:r w:rsidR="00EA2FC3">
        <w:rPr>
          <w:sz w:val="28"/>
          <w:szCs w:val="28"/>
        </w:rPr>
        <w:t xml:space="preserve">Об </w:t>
      </w:r>
      <w:r w:rsidR="00EA2FC3">
        <w:rPr>
          <w:sz w:val="28"/>
        </w:rPr>
        <w:t>у</w:t>
      </w:r>
      <w:r>
        <w:rPr>
          <w:sz w:val="28"/>
        </w:rPr>
        <w:t>твер</w:t>
      </w:r>
      <w:r w:rsidR="00EA2FC3">
        <w:rPr>
          <w:sz w:val="28"/>
        </w:rPr>
        <w:t>ждении ведомственной целевой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CF0223" w:rsidRPr="00CF0223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rPr>
          <w:sz w:val="28"/>
          <w:szCs w:val="28"/>
        </w:rPr>
        <w:t>»</w:t>
      </w:r>
      <w:r w:rsidR="00DA56D0">
        <w:rPr>
          <w:sz w:val="28"/>
          <w:szCs w:val="28"/>
        </w:rPr>
        <w:t xml:space="preserve"> </w:t>
      </w:r>
      <w:r w:rsidR="00C9797E">
        <w:rPr>
          <w:sz w:val="28"/>
          <w:szCs w:val="28"/>
        </w:rPr>
        <w:t xml:space="preserve">(с изменениями от </w:t>
      </w:r>
      <w:r w:rsidR="00B41B9A">
        <w:rPr>
          <w:sz w:val="28"/>
          <w:szCs w:val="28"/>
        </w:rPr>
        <w:t>29</w:t>
      </w:r>
      <w:r w:rsidR="009E3625">
        <w:rPr>
          <w:sz w:val="28"/>
          <w:szCs w:val="28"/>
        </w:rPr>
        <w:t>.08</w:t>
      </w:r>
      <w:r w:rsidR="008A0F05">
        <w:rPr>
          <w:sz w:val="28"/>
          <w:szCs w:val="28"/>
        </w:rPr>
        <w:t>.2023</w:t>
      </w:r>
      <w:r w:rsidR="00C9797E">
        <w:rPr>
          <w:sz w:val="28"/>
          <w:szCs w:val="28"/>
        </w:rPr>
        <w:t>)</w:t>
      </w:r>
      <w:r w:rsidR="00024607">
        <w:rPr>
          <w:sz w:val="28"/>
          <w:szCs w:val="28"/>
        </w:rPr>
        <w:t xml:space="preserve"> </w:t>
      </w:r>
      <w:r w:rsidR="00EA2FC3" w:rsidRPr="00881917">
        <w:rPr>
          <w:sz w:val="28"/>
          <w:szCs w:val="28"/>
        </w:rPr>
        <w:t xml:space="preserve">(далее – Постановление), изложив приложение к Постановлению в редакции согласно приложению к настоящему Постановлению. </w:t>
      </w:r>
    </w:p>
    <w:p w:rsidR="00A740B8" w:rsidRDefault="00A740B8" w:rsidP="00A740B8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 xml:space="preserve">2. Приложения </w:t>
      </w:r>
      <w:r w:rsidR="00767CBB">
        <w:rPr>
          <w:sz w:val="28"/>
          <w:szCs w:val="28"/>
        </w:rPr>
        <w:t>№№</w:t>
      </w:r>
      <w:r w:rsidR="007603F0">
        <w:rPr>
          <w:sz w:val="28"/>
          <w:szCs w:val="28"/>
        </w:rPr>
        <w:t>1-</w:t>
      </w:r>
      <w:r w:rsidR="00B41B9A">
        <w:rPr>
          <w:sz w:val="28"/>
          <w:szCs w:val="28"/>
        </w:rPr>
        <w:t>7,9</w:t>
      </w:r>
      <w:r w:rsidR="00DC4901">
        <w:rPr>
          <w:sz w:val="28"/>
          <w:szCs w:val="28"/>
        </w:rPr>
        <w:t>,10,12</w:t>
      </w:r>
      <w:r w:rsidR="007603F0">
        <w:rPr>
          <w:sz w:val="28"/>
          <w:szCs w:val="28"/>
        </w:rPr>
        <w:t>-</w:t>
      </w:r>
      <w:r w:rsidR="00B41B9A">
        <w:rPr>
          <w:sz w:val="28"/>
          <w:szCs w:val="28"/>
        </w:rPr>
        <w:t>15,17</w:t>
      </w:r>
      <w:r w:rsidR="00B216ED">
        <w:rPr>
          <w:sz w:val="28"/>
          <w:szCs w:val="28"/>
        </w:rPr>
        <w:t xml:space="preserve"> </w:t>
      </w:r>
      <w:r w:rsidRPr="00881917">
        <w:rPr>
          <w:sz w:val="28"/>
          <w:szCs w:val="28"/>
        </w:rPr>
        <w:t xml:space="preserve">к </w:t>
      </w:r>
      <w:r w:rsidR="00094154">
        <w:rPr>
          <w:sz w:val="28"/>
          <w:szCs w:val="28"/>
        </w:rPr>
        <w:t xml:space="preserve">Ведомственной целевой программе </w:t>
      </w:r>
      <w:r w:rsidRPr="00881917">
        <w:rPr>
          <w:sz w:val="28"/>
          <w:szCs w:val="28"/>
        </w:rPr>
        <w:t>оставить без изменения.</w:t>
      </w:r>
    </w:p>
    <w:p w:rsidR="00246EA5" w:rsidRPr="008D32EE" w:rsidRDefault="00B41B9A" w:rsidP="00246EA5">
      <w:pPr>
        <w:jc w:val="both"/>
        <w:rPr>
          <w:sz w:val="28"/>
        </w:rPr>
      </w:pPr>
      <w:r>
        <w:rPr>
          <w:sz w:val="28"/>
          <w:szCs w:val="28"/>
        </w:rPr>
        <w:t>3</w:t>
      </w:r>
      <w:r w:rsidR="00EE0E39" w:rsidRPr="00EE0E39">
        <w:rPr>
          <w:sz w:val="28"/>
        </w:rPr>
        <w:t xml:space="preserve">. Постановление вступает в силу с даты </w:t>
      </w:r>
      <w:r w:rsidR="00A740B8">
        <w:rPr>
          <w:sz w:val="28"/>
        </w:rPr>
        <w:t>подписания</w:t>
      </w:r>
      <w:r w:rsidR="00EE0E39" w:rsidRPr="00EE0E39">
        <w:rPr>
          <w:sz w:val="28"/>
        </w:rPr>
        <w:t>.</w:t>
      </w:r>
    </w:p>
    <w:p w:rsidR="00EE0E39" w:rsidRPr="00EE0E39" w:rsidRDefault="00B41B9A" w:rsidP="00EE0E39">
      <w:pPr>
        <w:jc w:val="both"/>
        <w:rPr>
          <w:sz w:val="28"/>
        </w:rPr>
      </w:pPr>
      <w:r>
        <w:rPr>
          <w:sz w:val="28"/>
        </w:rPr>
        <w:t>4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B41B9A" w:rsidRDefault="00B41B9A" w:rsidP="008C41FD">
      <w:pPr>
        <w:widowControl w:val="0"/>
        <w:jc w:val="right"/>
      </w:pPr>
    </w:p>
    <w:p w:rsidR="00B41B9A" w:rsidRDefault="00B41B9A" w:rsidP="008C41FD">
      <w:pPr>
        <w:widowControl w:val="0"/>
        <w:jc w:val="right"/>
      </w:pPr>
    </w:p>
    <w:p w:rsidR="00B41B9A" w:rsidRDefault="00B41B9A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5138B0">
        <w:t xml:space="preserve"> «_____» </w:t>
      </w:r>
      <w:r>
        <w:t>______________</w:t>
      </w:r>
      <w:r w:rsidR="00CA43D9">
        <w:t xml:space="preserve">№ </w:t>
      </w:r>
      <w:r>
        <w:t>___</w:t>
      </w:r>
      <w:r w:rsidR="005138B0">
        <w:t>_</w:t>
      </w: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300B1E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2023</w:t>
      </w:r>
      <w:r w:rsidR="00B73E44">
        <w:rPr>
          <w:rFonts w:ascii="Times New Roman CYR" w:eastAsia="Times New Roman CYR" w:hAnsi="Times New Roman CYR" w:cs="Times New Roman CYR"/>
          <w:b/>
          <w:bCs/>
          <w:szCs w:val="24"/>
        </w:rPr>
        <w:t>-2024-2025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="005B0D12"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A2714">
        <w:rPr>
          <w:szCs w:val="24"/>
        </w:rPr>
        <w:t xml:space="preserve">мероприятий – </w:t>
      </w:r>
      <w:r w:rsidR="00DC4901">
        <w:rPr>
          <w:szCs w:val="24"/>
        </w:rPr>
        <w:t>121</w:t>
      </w:r>
      <w:r w:rsidR="00410145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-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-</w:t>
      </w:r>
      <w:r w:rsidR="00300B1E">
        <w:rPr>
          <w:szCs w:val="24"/>
        </w:rPr>
        <w:t xml:space="preserve"> </w:t>
      </w:r>
      <w:r w:rsidR="00960BAC">
        <w:rPr>
          <w:szCs w:val="24"/>
        </w:rPr>
        <w:t>17</w:t>
      </w:r>
      <w:r w:rsidR="00B41B9A">
        <w:rPr>
          <w:szCs w:val="24"/>
        </w:rPr>
        <w:t>9</w:t>
      </w:r>
      <w:r w:rsidR="00C12FD5">
        <w:rPr>
          <w:szCs w:val="24"/>
        </w:rPr>
        <w:t>0</w:t>
      </w:r>
      <w:r w:rsidR="00410145">
        <w:rPr>
          <w:szCs w:val="24"/>
        </w:rPr>
        <w:t xml:space="preserve">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133990" w:rsidRPr="00E84B10" w:rsidRDefault="00300B1E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2023</w:t>
      </w:r>
      <w:r w:rsidR="00481522">
        <w:rPr>
          <w:rFonts w:eastAsia="Times New Roman CYR"/>
          <w:szCs w:val="24"/>
        </w:rPr>
        <w:t>-2024-2025</w:t>
      </w:r>
      <w:r w:rsidR="00CA43D9" w:rsidRPr="00463B7F">
        <w:rPr>
          <w:rFonts w:eastAsia="Times New Roman CYR"/>
          <w:szCs w:val="24"/>
        </w:rPr>
        <w:t xml:space="preserve"> год</w:t>
      </w:r>
      <w:r w:rsidR="008F1942">
        <w:rPr>
          <w:rFonts w:eastAsia="Times New Roman CYR"/>
          <w:szCs w:val="24"/>
        </w:rPr>
        <w:t>.</w:t>
      </w:r>
    </w:p>
    <w:p w:rsidR="00133990" w:rsidRPr="002712D0" w:rsidRDefault="00EA56AB" w:rsidP="00CA43D9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229" w:type="dxa"/>
        <w:tblInd w:w="-20" w:type="dxa"/>
        <w:tblLayout w:type="fixed"/>
        <w:tblLook w:val="0000"/>
      </w:tblPr>
      <w:tblGrid>
        <w:gridCol w:w="648"/>
        <w:gridCol w:w="16"/>
        <w:gridCol w:w="4313"/>
        <w:gridCol w:w="992"/>
        <w:gridCol w:w="992"/>
        <w:gridCol w:w="1134"/>
        <w:gridCol w:w="1134"/>
      </w:tblGrid>
      <w:tr w:rsidR="00E84B10" w:rsidRPr="0013437E" w:rsidTr="00C348A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E84B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год.</w:t>
            </w:r>
          </w:p>
        </w:tc>
      </w:tr>
      <w:tr w:rsidR="00E84B10" w:rsidRPr="0013437E" w:rsidTr="00C348A9">
        <w:trPr>
          <w:trHeight w:val="493"/>
        </w:trPr>
        <w:tc>
          <w:tcPr>
            <w:tcW w:w="9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2712D0" w:rsidRDefault="00E84B10" w:rsidP="00104F2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84B10" w:rsidRPr="0013437E" w:rsidTr="00C348A9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094154" w:rsidRDefault="00E84B10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094154" w:rsidRDefault="00C0202F" w:rsidP="00AF3C4A">
            <w:pPr>
              <w:rPr>
                <w:szCs w:val="24"/>
              </w:rPr>
            </w:pPr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="00094154" w:rsidRPr="00094154">
              <w:rPr>
                <w:szCs w:val="24"/>
              </w:rPr>
              <w:t xml:space="preserve">редоставление батутов для </w:t>
            </w:r>
            <w:r w:rsidR="00AF3C4A">
              <w:rPr>
                <w:szCs w:val="24"/>
              </w:rPr>
              <w:t xml:space="preserve">детей на территории </w:t>
            </w:r>
            <w:r w:rsidR="00094154" w:rsidRPr="00094154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094154">
              <w:rPr>
                <w:szCs w:val="24"/>
              </w:rPr>
              <w:t>усл</w:t>
            </w:r>
            <w:proofErr w:type="spellEnd"/>
            <w:r w:rsidRPr="00094154">
              <w:rPr>
                <w:szCs w:val="24"/>
              </w:rPr>
              <w:t>.</w:t>
            </w:r>
          </w:p>
          <w:p w:rsidR="00E84B10" w:rsidRPr="00094154" w:rsidRDefault="00E84B10" w:rsidP="002712D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</w:tc>
      </w:tr>
      <w:tr w:rsidR="00E17159" w:rsidRPr="0013437E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59" w:rsidRPr="0013437E" w:rsidRDefault="00E17159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59" w:rsidRDefault="00E17159" w:rsidP="00302B8F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59" w:rsidRDefault="00E17159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59" w:rsidRDefault="00E17159" w:rsidP="00302B8F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59" w:rsidRDefault="00E1715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E17159" w:rsidRDefault="00E17159" w:rsidP="00E84B10">
            <w:pPr>
              <w:rPr>
                <w:szCs w:val="24"/>
              </w:rPr>
            </w:pPr>
          </w:p>
          <w:p w:rsidR="00E17159" w:rsidRDefault="00E1715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159" w:rsidRDefault="00E17159" w:rsidP="002B64DE">
            <w:pPr>
              <w:jc w:val="center"/>
              <w:rPr>
                <w:szCs w:val="24"/>
              </w:rPr>
            </w:pPr>
          </w:p>
          <w:p w:rsidR="00E17159" w:rsidRDefault="00E17159" w:rsidP="002B64DE">
            <w:pPr>
              <w:jc w:val="center"/>
              <w:rPr>
                <w:szCs w:val="24"/>
              </w:rPr>
            </w:pPr>
          </w:p>
          <w:p w:rsidR="00E17159" w:rsidRDefault="00E17159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84B10" w:rsidRPr="0013437E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3437E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3437E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A9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:rsidR="00E84B10" w:rsidRDefault="00C348A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84B1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A9" w:rsidRDefault="00C348A9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23F68" w:rsidRDefault="00E84B10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C12FD5" w:rsidRDefault="00E84B10" w:rsidP="002B64DE">
            <w:pPr>
              <w:snapToGrid w:val="0"/>
              <w:jc w:val="center"/>
              <w:rPr>
                <w:b/>
                <w:szCs w:val="24"/>
              </w:rPr>
            </w:pPr>
            <w:r w:rsidRPr="00C12FD5">
              <w:rPr>
                <w:b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Pr="00C12FD5" w:rsidRDefault="00E17159" w:rsidP="002B64DE">
            <w:pPr>
              <w:snapToGrid w:val="0"/>
              <w:jc w:val="center"/>
              <w:rPr>
                <w:b/>
                <w:szCs w:val="24"/>
              </w:rPr>
            </w:pPr>
            <w:r w:rsidRPr="00C12FD5">
              <w:rPr>
                <w:b/>
                <w:szCs w:val="24"/>
              </w:rPr>
              <w:t>2</w:t>
            </w:r>
            <w:r w:rsidR="00E84B10" w:rsidRPr="00C12FD5"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Pr="00C12FD5" w:rsidRDefault="00E17159" w:rsidP="002B64DE">
            <w:pPr>
              <w:snapToGrid w:val="0"/>
              <w:jc w:val="center"/>
              <w:rPr>
                <w:b/>
                <w:szCs w:val="24"/>
              </w:rPr>
            </w:pPr>
            <w:r w:rsidRPr="00C12FD5">
              <w:rPr>
                <w:b/>
                <w:szCs w:val="24"/>
              </w:rPr>
              <w:t>2</w:t>
            </w:r>
            <w:r w:rsidR="00E84B10" w:rsidRPr="00C12FD5">
              <w:rPr>
                <w:b/>
                <w:szCs w:val="24"/>
              </w:rPr>
              <w:t>2</w:t>
            </w:r>
          </w:p>
        </w:tc>
      </w:tr>
      <w:tr w:rsidR="00E84B10" w:rsidRPr="0013437E" w:rsidTr="00C348A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F0751A" w:rsidRDefault="00E84B10" w:rsidP="001F5925">
            <w:pPr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E84B10" w:rsidRPr="0013437E" w:rsidTr="00C348A9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D13F4" w:rsidP="00545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84B10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D13F4" w:rsidP="00545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84B10" w:rsidRPr="00150D5C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50D5C" w:rsidRDefault="00E84B10" w:rsidP="00DA56D0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DA56D0">
            <w:pPr>
              <w:jc w:val="center"/>
              <w:rPr>
                <w:szCs w:val="24"/>
              </w:rPr>
            </w:pPr>
          </w:p>
          <w:p w:rsidR="00E84B10" w:rsidRDefault="00E84B10" w:rsidP="00DA56D0">
            <w:pPr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D13F4" w:rsidP="005450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84B10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DA56D0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D13F4" w:rsidP="005450E8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E84B10">
              <w:rPr>
                <w:rFonts w:eastAsia="Calibri"/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3A372A" w:rsidRDefault="00E84B10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B33E85" w:rsidP="00ED13F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159</w:t>
            </w:r>
            <w:r w:rsidR="00304514">
              <w:rPr>
                <w:rFonts w:eastAsia="Calibri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D13F4" w:rsidP="005450E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84B10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3990" w:rsidRDefault="00E84B10" w:rsidP="00866665">
            <w:pPr>
              <w:rPr>
                <w:szCs w:val="24"/>
              </w:rPr>
            </w:pPr>
            <w:r w:rsidRPr="00133990">
              <w:rPr>
                <w:szCs w:val="24"/>
              </w:rPr>
              <w:t xml:space="preserve">Организация и проведение тематических досуговых  мероприятий « 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E84B10" w:rsidRPr="00150D5C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DA56D0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D13F4" w:rsidP="005450E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84B10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7573DC" w:rsidRDefault="00E84B10" w:rsidP="00C348A9">
            <w:pPr>
              <w:rPr>
                <w:szCs w:val="24"/>
              </w:rPr>
            </w:pPr>
            <w:bookmarkStart w:id="0" w:name="_Hlk117075143"/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C348A9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 w:rsidR="00E84B10">
              <w:rPr>
                <w:szCs w:val="24"/>
              </w:rPr>
              <w:t>усл</w:t>
            </w:r>
            <w:proofErr w:type="spellEnd"/>
            <w:r w:rsidR="00E84B10"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Default="00C348A9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C348A9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C348A9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40B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Default="00ED13F4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740B8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7573DC" w:rsidRDefault="00A740B8" w:rsidP="008C29F4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Default="00A740B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B8" w:rsidRDefault="002A3EA9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B8" w:rsidRDefault="00A740B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B8" w:rsidRDefault="00A740B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C9797E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Default="00ED13F4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666D20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Pr="00C716A5" w:rsidRDefault="00C9797E" w:rsidP="008C29F4">
            <w:r>
              <w:t>О</w:t>
            </w:r>
            <w:r w:rsidR="00082D70">
              <w:t xml:space="preserve">рганизация </w:t>
            </w:r>
            <w:proofErr w:type="spellStart"/>
            <w:r w:rsidR="00082D70">
              <w:t>досугового</w:t>
            </w:r>
            <w:proofErr w:type="spellEnd"/>
            <w:r w:rsidR="00082D70">
              <w:t xml:space="preserve"> мероприятия для ветеранов Петродворцового часового завода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97E" w:rsidRDefault="00666D20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7E" w:rsidRDefault="00C9797E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97E" w:rsidRDefault="00C9797E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666D2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ED13F4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666D20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r>
              <w:t xml:space="preserve">Организация и проведение экскурсий для жителей муниципального образования город Петергоф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20" w:rsidRDefault="00246EA5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20" w:rsidRDefault="00666D20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20" w:rsidRDefault="00666D20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666D2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ED13F4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8A7974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r>
              <w:t xml:space="preserve">Организация </w:t>
            </w:r>
            <w:proofErr w:type="spellStart"/>
            <w:r>
              <w:t>конно</w:t>
            </w:r>
            <w:proofErr w:type="spellEnd"/>
            <w:r w:rsidR="00EE1E53">
              <w:t xml:space="preserve"> </w:t>
            </w:r>
            <w:r w:rsidR="008D32EE">
              <w:t>–</w:t>
            </w:r>
            <w:r w:rsidR="00EE1E53">
              <w:t xml:space="preserve"> </w:t>
            </w:r>
            <w:proofErr w:type="spellStart"/>
            <w:r w:rsidR="008D32EE">
              <w:t>досуговых</w:t>
            </w:r>
            <w:proofErr w:type="spellEnd"/>
            <w:r w:rsidR="008D32EE">
              <w:t xml:space="preserve"> мероприятий</w:t>
            </w:r>
            <w:r>
              <w:t xml:space="preserve">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20" w:rsidRDefault="008D32EE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20" w:rsidRDefault="00666D20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20" w:rsidRDefault="00666D20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8A7974" w:rsidRPr="0013437E" w:rsidTr="00ED13F4">
        <w:trPr>
          <w:trHeight w:val="14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ED13F4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8A7974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8C29F4"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974" w:rsidRDefault="008A7974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4" w:rsidRDefault="008A7974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974" w:rsidRDefault="008A7974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304514" w:rsidRPr="0013437E" w:rsidTr="00ED13F4">
        <w:trPr>
          <w:trHeight w:val="14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14" w:rsidRDefault="00304514" w:rsidP="005450E8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14" w:rsidRDefault="00304514" w:rsidP="00960BAC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мероприятия </w:t>
            </w:r>
            <w:r w:rsidRPr="006571B2">
              <w:rPr>
                <w:szCs w:val="24"/>
              </w:rPr>
              <w:t xml:space="preserve">в честь Года педагога и  наставника для жителей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14" w:rsidRDefault="00304514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14" w:rsidRDefault="00304514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14" w:rsidRDefault="00304514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514" w:rsidRDefault="00304514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A95879" w:rsidRPr="0013437E" w:rsidTr="008A79CE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5879" w:rsidRDefault="00A95879" w:rsidP="008A7974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5879" w:rsidRDefault="00A95879" w:rsidP="008C29F4">
            <w:pPr>
              <w:rPr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B41B9A" w:rsidP="00ED13F4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159</w:t>
            </w:r>
            <w:r w:rsidR="00304514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A95879" w:rsidP="008A79CE">
            <w:pPr>
              <w:snapToGrid w:val="0"/>
              <w:spacing w:line="48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A95879" w:rsidP="008A79CE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A95879" w:rsidRPr="0013437E" w:rsidTr="008A79CE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Default="00A95879" w:rsidP="008A7974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Default="00A95879" w:rsidP="008C29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A95879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DC4901">
              <w:rPr>
                <w:b/>
                <w:bCs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A95879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A95879" w:rsidP="008A79C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A95879" w:rsidRPr="0013437E" w:rsidTr="00A9587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879" w:rsidRDefault="00A95879" w:rsidP="00A95879">
            <w:pPr>
              <w:snapToGrid w:val="0"/>
              <w:rPr>
                <w:szCs w:val="24"/>
              </w:rPr>
            </w:pPr>
            <w:r w:rsidRPr="00F0751A">
              <w:rPr>
                <w:b/>
                <w:bCs/>
                <w:szCs w:val="24"/>
              </w:rPr>
              <w:lastRenderedPageBreak/>
              <w:t>Организация и проведение</w:t>
            </w:r>
            <w:r>
              <w:rPr>
                <w:b/>
                <w:bCs/>
                <w:szCs w:val="24"/>
              </w:rPr>
              <w:t xml:space="preserve"> спортивно</w:t>
            </w:r>
            <w:r w:rsidRPr="00F0751A">
              <w:rPr>
                <w:b/>
                <w:bCs/>
                <w:szCs w:val="24"/>
              </w:rPr>
              <w:t xml:space="preserve"> -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A95879" w:rsidRPr="0013437E" w:rsidTr="00A95879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5A2714" w:rsidRDefault="00ED13F4" w:rsidP="008A79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5A2714" w:rsidRDefault="00A95879" w:rsidP="008A79CE">
            <w:pPr>
              <w:rPr>
                <w:szCs w:val="24"/>
              </w:rPr>
            </w:pPr>
            <w:r w:rsidRPr="005A2714">
              <w:rPr>
                <w:szCs w:val="24"/>
              </w:rPr>
              <w:t xml:space="preserve">Организация и проведение </w:t>
            </w:r>
            <w:r>
              <w:rPr>
                <w:szCs w:val="24"/>
              </w:rPr>
              <w:t xml:space="preserve">спортивных </w:t>
            </w:r>
            <w:r w:rsidRPr="005A2714">
              <w:rPr>
                <w:szCs w:val="24"/>
              </w:rPr>
              <w:t>праздников дворов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879" w:rsidRPr="005A2714" w:rsidRDefault="00E17159" w:rsidP="008A79CE">
            <w:pPr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79" w:rsidRDefault="00A95879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5879" w:rsidRPr="005A2714" w:rsidRDefault="00E17159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879" w:rsidRDefault="00A95879" w:rsidP="00960B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5879" w:rsidRPr="005A2714" w:rsidRDefault="00E17159" w:rsidP="00960B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BAC" w:rsidRDefault="00960BAC" w:rsidP="00960BAC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</w:p>
          <w:p w:rsidR="00A95879" w:rsidRPr="006D58F0" w:rsidRDefault="00E17159" w:rsidP="00960BAC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A95879" w:rsidRPr="0013437E" w:rsidTr="008A79CE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150D5C" w:rsidRDefault="00A95879" w:rsidP="008A79C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123F68" w:rsidRDefault="00A95879" w:rsidP="008A79C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150D5C" w:rsidRDefault="00A95879" w:rsidP="008A79C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79" w:rsidRPr="00150D5C" w:rsidRDefault="00A95879" w:rsidP="008A79C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879" w:rsidRDefault="00960BAC" w:rsidP="00960B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879" w:rsidRDefault="00960BAC" w:rsidP="00960B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95879" w:rsidRPr="00E84B10" w:rsidTr="00A95879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5879" w:rsidRPr="00150D5C" w:rsidRDefault="00A95879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5879" w:rsidRDefault="00A95879" w:rsidP="00EA2FC3">
            <w:pPr>
              <w:rPr>
                <w:b/>
                <w:szCs w:val="24"/>
              </w:rPr>
            </w:pPr>
          </w:p>
          <w:p w:rsidR="00A95879" w:rsidRPr="00C93983" w:rsidRDefault="00A95879" w:rsidP="00EA2F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Всего</w:t>
            </w:r>
            <w:r w:rsidRPr="00C93983"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9E3625" w:rsidP="00082D70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159</w:t>
            </w:r>
            <w:r w:rsidR="00C12FD5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A95879" w:rsidP="00EA2FC3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A95879" w:rsidRPr="00E84B10" w:rsidTr="00EA2FC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150D5C" w:rsidRDefault="00A95879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C93983" w:rsidRDefault="00A95879" w:rsidP="00EA2FC3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960BAC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DC4901">
              <w:rPr>
                <w:b/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302B8F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A95879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302B8F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A95879">
              <w:rPr>
                <w:b/>
                <w:bCs/>
                <w:szCs w:val="24"/>
              </w:rPr>
              <w:t>0</w:t>
            </w:r>
          </w:p>
        </w:tc>
      </w:tr>
    </w:tbl>
    <w:p w:rsidR="007979E2" w:rsidRDefault="007979E2" w:rsidP="00CA43D9">
      <w:pPr>
        <w:jc w:val="both"/>
        <w:rPr>
          <w:szCs w:val="24"/>
        </w:rPr>
      </w:pPr>
    </w:p>
    <w:p w:rsidR="00300B1E" w:rsidRPr="00F0751A" w:rsidRDefault="00F0751A" w:rsidP="00F0751A">
      <w:pPr>
        <w:rPr>
          <w:b/>
        </w:rPr>
      </w:pPr>
      <w:r>
        <w:rPr>
          <w:b/>
        </w:rPr>
        <w:t>7</w:t>
      </w:r>
      <w:r w:rsidR="00300B1E" w:rsidRPr="00466390">
        <w:rPr>
          <w:b/>
        </w:rPr>
        <w:t>.Необходимый объем финансирования программы, в том числе по годам реализации</w:t>
      </w:r>
      <w:r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257"/>
        <w:gridCol w:w="1430"/>
        <w:gridCol w:w="1411"/>
        <w:gridCol w:w="78"/>
        <w:gridCol w:w="1333"/>
      </w:tblGrid>
      <w:tr w:rsidR="00C348A9" w:rsidRPr="00466390" w:rsidTr="00C12FD5">
        <w:trPr>
          <w:trHeight w:val="490"/>
        </w:trPr>
        <w:tc>
          <w:tcPr>
            <w:tcW w:w="705" w:type="dxa"/>
            <w:vMerge w:val="restart"/>
          </w:tcPr>
          <w:p w:rsidR="008154B2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348A9" w:rsidRPr="00466390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348A9" w:rsidRPr="00466390">
              <w:rPr>
                <w:szCs w:val="24"/>
              </w:rPr>
              <w:t>№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390">
              <w:rPr>
                <w:szCs w:val="24"/>
              </w:rPr>
              <w:t>п/п</w:t>
            </w:r>
          </w:p>
        </w:tc>
        <w:tc>
          <w:tcPr>
            <w:tcW w:w="4257" w:type="dxa"/>
            <w:vMerge w:val="restart"/>
          </w:tcPr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Необходимый объём финансирования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(тыс.руб.), в том числе по годам реализации</w:t>
            </w:r>
          </w:p>
        </w:tc>
      </w:tr>
      <w:tr w:rsidR="00C348A9" w:rsidRPr="00466390" w:rsidTr="00C12FD5">
        <w:trPr>
          <w:trHeight w:val="359"/>
        </w:trPr>
        <w:tc>
          <w:tcPr>
            <w:tcW w:w="705" w:type="dxa"/>
            <w:vMerge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57" w:type="dxa"/>
            <w:vMerge/>
          </w:tcPr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30" w:type="dxa"/>
          </w:tcPr>
          <w:p w:rsidR="00C348A9" w:rsidRPr="00F0751A" w:rsidRDefault="00C348A9" w:rsidP="00B73E4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2023год</w:t>
            </w:r>
          </w:p>
        </w:tc>
        <w:tc>
          <w:tcPr>
            <w:tcW w:w="1489" w:type="dxa"/>
            <w:gridSpan w:val="2"/>
          </w:tcPr>
          <w:p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33" w:type="dxa"/>
          </w:tcPr>
          <w:p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2025 год</w:t>
            </w:r>
          </w:p>
        </w:tc>
      </w:tr>
      <w:tr w:rsidR="00300B1E" w:rsidRPr="00466390" w:rsidTr="00C12FD5">
        <w:trPr>
          <w:trHeight w:val="267"/>
        </w:trPr>
        <w:tc>
          <w:tcPr>
            <w:tcW w:w="9214" w:type="dxa"/>
            <w:gridSpan w:val="6"/>
          </w:tcPr>
          <w:p w:rsidR="00300B1E" w:rsidRPr="00F0751A" w:rsidRDefault="00300B1E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A6F32" w:rsidRPr="00466390" w:rsidTr="00C12FD5">
        <w:trPr>
          <w:trHeight w:val="267"/>
        </w:trPr>
        <w:tc>
          <w:tcPr>
            <w:tcW w:w="705" w:type="dxa"/>
          </w:tcPr>
          <w:p w:rsidR="007A6F32" w:rsidRPr="005A2714" w:rsidRDefault="007A6F32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7A6F32" w:rsidRPr="005A2714" w:rsidRDefault="00C0202F" w:rsidP="00302B8F">
            <w:pPr>
              <w:rPr>
                <w:szCs w:val="24"/>
              </w:rPr>
            </w:pPr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Pr="00094154">
              <w:rPr>
                <w:szCs w:val="24"/>
              </w:rPr>
              <w:t xml:space="preserve">редоставление батутов для </w:t>
            </w:r>
            <w:r w:rsidR="007E332D">
              <w:rPr>
                <w:szCs w:val="24"/>
              </w:rPr>
              <w:t xml:space="preserve">детей </w:t>
            </w:r>
            <w:r w:rsidR="00302B8F">
              <w:rPr>
                <w:szCs w:val="24"/>
              </w:rPr>
              <w:t xml:space="preserve">на территории </w:t>
            </w:r>
            <w:r w:rsidRPr="00094154">
              <w:rPr>
                <w:szCs w:val="24"/>
              </w:rPr>
              <w:t xml:space="preserve">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7E5348" w:rsidRPr="005A2714" w:rsidRDefault="00C0202F" w:rsidP="00300B1E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228,5</w:t>
            </w:r>
          </w:p>
        </w:tc>
        <w:tc>
          <w:tcPr>
            <w:tcW w:w="1411" w:type="dxa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82C02" w:rsidRPr="005A2714" w:rsidRDefault="00982C02" w:rsidP="00C34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1" w:type="dxa"/>
            <w:gridSpan w:val="2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63467" w:rsidRPr="005A2714" w:rsidRDefault="00E84B10" w:rsidP="00C020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5088D">
              <w:rPr>
                <w:szCs w:val="24"/>
              </w:rPr>
              <w:t xml:space="preserve">   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Pr="005A2714" w:rsidRDefault="00302B8F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302B8F" w:rsidRPr="00FA40CB" w:rsidRDefault="00302B8F" w:rsidP="00302B8F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300B1E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411" w:type="dxa"/>
          </w:tcPr>
          <w:p w:rsidR="00302B8F" w:rsidRDefault="00302B8F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5A2714" w:rsidRDefault="00302B8F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1362,3</w:t>
            </w:r>
          </w:p>
        </w:tc>
        <w:tc>
          <w:tcPr>
            <w:tcW w:w="1411" w:type="dxa"/>
            <w:gridSpan w:val="2"/>
          </w:tcPr>
          <w:p w:rsidR="00302B8F" w:rsidRDefault="00302B8F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5A2714" w:rsidRDefault="00302B8F" w:rsidP="008A79C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1424,5</w:t>
            </w:r>
          </w:p>
        </w:tc>
      </w:tr>
      <w:tr w:rsidR="00302B8F" w:rsidRPr="00466390" w:rsidTr="00C12FD5">
        <w:trPr>
          <w:trHeight w:val="256"/>
        </w:trPr>
        <w:tc>
          <w:tcPr>
            <w:tcW w:w="705" w:type="dxa"/>
          </w:tcPr>
          <w:p w:rsidR="00302B8F" w:rsidRDefault="00302B8F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367C86" w:rsidRDefault="00302B8F" w:rsidP="00A740B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30" w:type="dxa"/>
            <w:vAlign w:val="center"/>
          </w:tcPr>
          <w:p w:rsidR="00302B8F" w:rsidRPr="00452928" w:rsidRDefault="00302B8F" w:rsidP="00A5088D">
            <w:pPr>
              <w:autoSpaceDE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267,7</w:t>
            </w:r>
          </w:p>
        </w:tc>
        <w:tc>
          <w:tcPr>
            <w:tcW w:w="1411" w:type="dxa"/>
          </w:tcPr>
          <w:p w:rsidR="00302B8F" w:rsidRPr="00466390" w:rsidRDefault="00302B8F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280,7</w:t>
            </w:r>
          </w:p>
        </w:tc>
        <w:tc>
          <w:tcPr>
            <w:tcW w:w="1411" w:type="dxa"/>
            <w:gridSpan w:val="2"/>
          </w:tcPr>
          <w:p w:rsidR="00302B8F" w:rsidRPr="00466390" w:rsidRDefault="00302B8F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293,6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Default="00302B8F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150D5C" w:rsidRDefault="00302B8F" w:rsidP="00A740B8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30" w:type="dxa"/>
            <w:vAlign w:val="center"/>
          </w:tcPr>
          <w:p w:rsidR="00302B8F" w:rsidRDefault="00302B8F" w:rsidP="00471CB1">
            <w:pPr>
              <w:autoSpaceDE w:val="0"/>
              <w:spacing w:line="480" w:lineRule="auto"/>
              <w:jc w:val="center"/>
            </w:pPr>
            <w:r>
              <w:t>344,2</w:t>
            </w:r>
          </w:p>
        </w:tc>
        <w:tc>
          <w:tcPr>
            <w:tcW w:w="1411" w:type="dxa"/>
          </w:tcPr>
          <w:p w:rsidR="00302B8F" w:rsidRPr="00466390" w:rsidRDefault="00302B8F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361,0</w:t>
            </w:r>
          </w:p>
        </w:tc>
        <w:tc>
          <w:tcPr>
            <w:tcW w:w="1411" w:type="dxa"/>
            <w:gridSpan w:val="2"/>
          </w:tcPr>
          <w:p w:rsidR="00302B8F" w:rsidRPr="00466390" w:rsidRDefault="00302B8F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377,5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Default="00302B8F" w:rsidP="00EE054C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2712D0" w:rsidRDefault="00302B8F" w:rsidP="00B456CD">
            <w:pPr>
              <w:rPr>
                <w:b/>
                <w:bCs/>
                <w:szCs w:val="24"/>
              </w:rPr>
            </w:pPr>
            <w:r w:rsidRPr="002712D0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302B8F" w:rsidRPr="00EE054C" w:rsidRDefault="00302B8F" w:rsidP="00471CB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840,4</w:t>
            </w:r>
          </w:p>
        </w:tc>
        <w:tc>
          <w:tcPr>
            <w:tcW w:w="1411" w:type="dxa"/>
          </w:tcPr>
          <w:p w:rsidR="00302B8F" w:rsidRPr="006B56A9" w:rsidRDefault="00302B8F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2004,0</w:t>
            </w:r>
          </w:p>
        </w:tc>
        <w:tc>
          <w:tcPr>
            <w:tcW w:w="1411" w:type="dxa"/>
            <w:gridSpan w:val="2"/>
          </w:tcPr>
          <w:p w:rsidR="00302B8F" w:rsidRPr="006B56A9" w:rsidRDefault="00302B8F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2095,</w:t>
            </w:r>
            <w:r>
              <w:rPr>
                <w:b/>
                <w:bCs/>
                <w:szCs w:val="24"/>
              </w:rPr>
              <w:t>6</w:t>
            </w:r>
          </w:p>
        </w:tc>
      </w:tr>
      <w:tr w:rsidR="00302B8F" w:rsidRPr="00466390" w:rsidTr="00C12FD5">
        <w:trPr>
          <w:trHeight w:val="267"/>
        </w:trPr>
        <w:tc>
          <w:tcPr>
            <w:tcW w:w="9214" w:type="dxa"/>
            <w:gridSpan w:val="6"/>
          </w:tcPr>
          <w:p w:rsidR="00302B8F" w:rsidRPr="00F0751A" w:rsidRDefault="00302B8F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Pr="0097457D" w:rsidRDefault="00302B8F" w:rsidP="00666D20">
            <w:pPr>
              <w:numPr>
                <w:ilvl w:val="0"/>
                <w:numId w:val="32"/>
              </w:num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150D5C" w:rsidRDefault="00302B8F" w:rsidP="00EE1E53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jc w:val="center"/>
            </w:pPr>
            <w:r>
              <w:t>175,5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184,1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192,5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Pr="0097457D" w:rsidRDefault="00ED13F4" w:rsidP="00666D2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150D5C" w:rsidRDefault="00302B8F" w:rsidP="00EE1E53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ED13F4" w:rsidP="00666D20">
            <w:pPr>
              <w:spacing w:line="276" w:lineRule="auto"/>
              <w:jc w:val="center"/>
            </w:pPr>
            <w:r>
              <w:t>314,5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347,8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363,7</w:t>
            </w: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Pr="0097457D" w:rsidRDefault="00ED13F4" w:rsidP="00666D20">
            <w:pPr>
              <w:suppressAutoHyphens/>
              <w:ind w:left="321" w:hanging="32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150D5C" w:rsidRDefault="00302B8F" w:rsidP="00EE1E53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jc w:val="center"/>
            </w:pPr>
            <w:r>
              <w:t>94,5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302B8F" w:rsidRPr="00466390" w:rsidTr="00C12FD5">
        <w:trPr>
          <w:trHeight w:val="267"/>
        </w:trPr>
        <w:tc>
          <w:tcPr>
            <w:tcW w:w="705" w:type="dxa"/>
          </w:tcPr>
          <w:p w:rsidR="00302B8F" w:rsidRDefault="00ED13F4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02B8F">
              <w:rPr>
                <w:szCs w:val="24"/>
              </w:rPr>
              <w:t>.</w:t>
            </w:r>
          </w:p>
          <w:p w:rsidR="00302B8F" w:rsidRPr="00B520B5" w:rsidRDefault="00302B8F" w:rsidP="00666D2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B520B5" w:rsidRDefault="00302B8F" w:rsidP="00EE1E53">
            <w:pPr>
              <w:rPr>
                <w:rFonts w:eastAsia="Calibri"/>
                <w:bCs/>
                <w:szCs w:val="24"/>
              </w:rPr>
            </w:pPr>
            <w:r w:rsidRPr="00B520B5">
              <w:t>Организация посещения концертов, театров и кинотеатров</w:t>
            </w:r>
          </w:p>
        </w:tc>
        <w:tc>
          <w:tcPr>
            <w:tcW w:w="1430" w:type="dxa"/>
            <w:vAlign w:val="center"/>
          </w:tcPr>
          <w:p w:rsidR="00302B8F" w:rsidRPr="00B520B5" w:rsidRDefault="00B41B9A" w:rsidP="00390073">
            <w:pPr>
              <w:spacing w:line="480" w:lineRule="auto"/>
              <w:jc w:val="center"/>
            </w:pPr>
            <w:r>
              <w:t>223</w:t>
            </w:r>
            <w:r w:rsidR="00304514">
              <w:t>0,0</w:t>
            </w:r>
          </w:p>
        </w:tc>
        <w:tc>
          <w:tcPr>
            <w:tcW w:w="1489" w:type="dxa"/>
            <w:gridSpan w:val="2"/>
          </w:tcPr>
          <w:p w:rsidR="00302B8F" w:rsidRPr="00B520B5" w:rsidRDefault="00302B8F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333" w:type="dxa"/>
          </w:tcPr>
          <w:p w:rsidR="00302B8F" w:rsidRPr="00B520B5" w:rsidRDefault="00302B8F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Pr="0097457D" w:rsidRDefault="00ED13F4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396E23" w:rsidRDefault="00302B8F" w:rsidP="00EE1E53">
            <w:r w:rsidRPr="00133990">
              <w:rPr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 xml:space="preserve">для жителей муниципального образования город </w:t>
            </w:r>
            <w:r w:rsidRPr="00133990">
              <w:rPr>
                <w:rFonts w:eastAsia="Calibri"/>
                <w:bCs/>
                <w:szCs w:val="24"/>
              </w:rPr>
              <w:lastRenderedPageBreak/>
              <w:t>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276" w:lineRule="auto"/>
              <w:jc w:val="center"/>
            </w:pPr>
            <w:r>
              <w:lastRenderedPageBreak/>
              <w:t>30,5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31,9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Pr="0097457D" w:rsidRDefault="00ED13F4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133990" w:rsidRDefault="00302B8F" w:rsidP="00EE1E53">
            <w:pPr>
              <w:rPr>
                <w:szCs w:val="24"/>
              </w:rPr>
            </w:pPr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150,0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157,3</w:t>
            </w:r>
          </w:p>
        </w:tc>
        <w:tc>
          <w:tcPr>
            <w:tcW w:w="1333" w:type="dxa"/>
          </w:tcPr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164,5</w:t>
            </w: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Default="00ED13F4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7573DC" w:rsidRDefault="00302B8F" w:rsidP="00EE1E53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167,5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Default="00ED13F4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Pr="00C716A5" w:rsidRDefault="00302B8F" w:rsidP="00EE1E53">
            <w:r>
              <w:t xml:space="preserve">Организация </w:t>
            </w:r>
            <w:r w:rsidR="00DA4D56">
              <w:t xml:space="preserve">и проведение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ветеранов Петродворцового часового завода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436,3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Default="00ED13F4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302B8F">
              <w:rPr>
                <w:szCs w:val="24"/>
              </w:rPr>
              <w:t>.</w:t>
            </w:r>
          </w:p>
        </w:tc>
        <w:tc>
          <w:tcPr>
            <w:tcW w:w="4257" w:type="dxa"/>
          </w:tcPr>
          <w:p w:rsidR="00302B8F" w:rsidRDefault="00302B8F" w:rsidP="00EE1E53">
            <w: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90073" w:rsidP="00666D20">
            <w:pPr>
              <w:spacing w:line="600" w:lineRule="auto"/>
              <w:jc w:val="center"/>
            </w:pPr>
            <w:r>
              <w:t>878</w:t>
            </w:r>
            <w:r w:rsidR="00302B8F">
              <w:t>,0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C12FD5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13F4">
              <w:rPr>
                <w:szCs w:val="24"/>
              </w:rPr>
              <w:t>4</w:t>
            </w:r>
          </w:p>
        </w:tc>
        <w:tc>
          <w:tcPr>
            <w:tcW w:w="4257" w:type="dxa"/>
          </w:tcPr>
          <w:p w:rsidR="00302B8F" w:rsidRDefault="00302B8F" w:rsidP="00EE1E53">
            <w:r>
              <w:t>Организация</w:t>
            </w:r>
            <w:r w:rsidR="00DA4D56">
              <w:t xml:space="preserve"> и проведение </w:t>
            </w:r>
            <w:proofErr w:type="spellStart"/>
            <w:r w:rsidR="008D32EE">
              <w:t>конно</w:t>
            </w:r>
            <w:proofErr w:type="spellEnd"/>
            <w:r w:rsidR="008D32EE">
              <w:t xml:space="preserve"> - </w:t>
            </w:r>
            <w:proofErr w:type="spellStart"/>
            <w:r w:rsidR="008D32EE">
              <w:t>досуговых</w:t>
            </w:r>
            <w:proofErr w:type="spellEnd"/>
            <w:r w:rsidR="008D32EE">
              <w:t xml:space="preserve"> мероприятий</w:t>
            </w:r>
            <w:r>
              <w:t xml:space="preserve"> для жителей муниципального образования город Петергоф</w:t>
            </w:r>
          </w:p>
        </w:tc>
        <w:tc>
          <w:tcPr>
            <w:tcW w:w="1430" w:type="dxa"/>
          </w:tcPr>
          <w:p w:rsidR="00302B8F" w:rsidRDefault="008D32EE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662,</w:t>
            </w:r>
            <w:r w:rsidR="00302B8F">
              <w:rPr>
                <w:szCs w:val="24"/>
              </w:rPr>
              <w:t>0</w:t>
            </w:r>
          </w:p>
        </w:tc>
        <w:tc>
          <w:tcPr>
            <w:tcW w:w="1489" w:type="dxa"/>
            <w:gridSpan w:val="2"/>
            <w:vAlign w:val="center"/>
          </w:tcPr>
          <w:p w:rsidR="00302B8F" w:rsidRDefault="00302B8F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C12FD5" w:rsidRPr="00466390" w:rsidTr="00C12FD5">
        <w:trPr>
          <w:trHeight w:val="670"/>
        </w:trPr>
        <w:tc>
          <w:tcPr>
            <w:tcW w:w="705" w:type="dxa"/>
          </w:tcPr>
          <w:p w:rsidR="00C12FD5" w:rsidRDefault="00C12FD5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57" w:type="dxa"/>
          </w:tcPr>
          <w:p w:rsidR="00C12FD5" w:rsidRDefault="00C12FD5" w:rsidP="00EE1E53">
            <w:r>
              <w:rPr>
                <w:szCs w:val="24"/>
              </w:rPr>
              <w:t>Организация</w:t>
            </w:r>
            <w:bookmarkStart w:id="1" w:name="_Hlk33064581"/>
            <w:r>
              <w:rPr>
                <w:szCs w:val="24"/>
              </w:rPr>
              <w:t xml:space="preserve">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1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C12FD5" w:rsidRDefault="00C12FD5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599,8</w:t>
            </w:r>
          </w:p>
        </w:tc>
        <w:tc>
          <w:tcPr>
            <w:tcW w:w="1489" w:type="dxa"/>
            <w:gridSpan w:val="2"/>
            <w:vAlign w:val="center"/>
          </w:tcPr>
          <w:p w:rsidR="00C12FD5" w:rsidRDefault="00C12FD5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C12FD5" w:rsidRDefault="00C12FD5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C12FD5" w:rsidRPr="00466390" w:rsidTr="00C12FD5">
        <w:trPr>
          <w:trHeight w:val="670"/>
        </w:trPr>
        <w:tc>
          <w:tcPr>
            <w:tcW w:w="705" w:type="dxa"/>
          </w:tcPr>
          <w:p w:rsidR="00C12FD5" w:rsidRDefault="00C12FD5" w:rsidP="00304514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257" w:type="dxa"/>
          </w:tcPr>
          <w:p w:rsidR="00C12FD5" w:rsidRDefault="00C12FD5" w:rsidP="0030451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="00960BAC">
              <w:rPr>
                <w:szCs w:val="24"/>
              </w:rPr>
              <w:t xml:space="preserve">мероприятия </w:t>
            </w:r>
            <w:r w:rsidRPr="006571B2">
              <w:rPr>
                <w:szCs w:val="24"/>
              </w:rPr>
              <w:t xml:space="preserve">в честь Года педагога и  наставника для жителей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C12FD5" w:rsidRDefault="00C12FD5" w:rsidP="00B41B9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B41B9A">
              <w:rPr>
                <w:szCs w:val="24"/>
              </w:rPr>
              <w:t>2275,3</w:t>
            </w:r>
            <w:r w:rsidRPr="006303AF">
              <w:rPr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:rsidR="00C12FD5" w:rsidRDefault="00C12FD5" w:rsidP="00304514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C12FD5" w:rsidRDefault="00C12FD5" w:rsidP="00304514">
            <w:pPr>
              <w:snapToGrid w:val="0"/>
              <w:spacing w:line="480" w:lineRule="auto"/>
              <w:rPr>
                <w:szCs w:val="24"/>
              </w:rPr>
            </w:pPr>
          </w:p>
        </w:tc>
      </w:tr>
      <w:tr w:rsidR="00C12FD5" w:rsidRPr="00466390" w:rsidTr="00C12FD5">
        <w:trPr>
          <w:trHeight w:val="670"/>
        </w:trPr>
        <w:tc>
          <w:tcPr>
            <w:tcW w:w="705" w:type="dxa"/>
          </w:tcPr>
          <w:p w:rsidR="00C12FD5" w:rsidRDefault="00C12FD5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C12FD5" w:rsidRPr="00F0751A" w:rsidRDefault="00C12FD5" w:rsidP="008A79CE">
            <w:pPr>
              <w:rPr>
                <w:b/>
                <w:szCs w:val="24"/>
              </w:rPr>
            </w:pPr>
            <w:r w:rsidRPr="00F0751A">
              <w:rPr>
                <w:b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C12FD5" w:rsidRPr="00F0751A" w:rsidRDefault="00C12FD5" w:rsidP="008A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8013,9</w:t>
            </w:r>
          </w:p>
        </w:tc>
        <w:tc>
          <w:tcPr>
            <w:tcW w:w="1489" w:type="dxa"/>
            <w:gridSpan w:val="2"/>
          </w:tcPr>
          <w:p w:rsidR="00C12FD5" w:rsidRPr="00F0751A" w:rsidRDefault="00C12FD5" w:rsidP="008A7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925,1</w:t>
            </w:r>
          </w:p>
        </w:tc>
        <w:tc>
          <w:tcPr>
            <w:tcW w:w="1333" w:type="dxa"/>
          </w:tcPr>
          <w:p w:rsidR="00C12FD5" w:rsidRPr="00F0751A" w:rsidRDefault="00C12FD5" w:rsidP="008A7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967,4</w:t>
            </w:r>
          </w:p>
        </w:tc>
      </w:tr>
      <w:tr w:rsidR="00304514" w:rsidRPr="00466390" w:rsidTr="00C12FD5">
        <w:trPr>
          <w:trHeight w:val="670"/>
        </w:trPr>
        <w:tc>
          <w:tcPr>
            <w:tcW w:w="9214" w:type="dxa"/>
            <w:gridSpan w:val="6"/>
          </w:tcPr>
          <w:p w:rsidR="00304514" w:rsidRDefault="00304514" w:rsidP="000941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</w:t>
            </w:r>
            <w:r>
              <w:rPr>
                <w:b/>
                <w:bCs/>
                <w:szCs w:val="24"/>
              </w:rPr>
              <w:t xml:space="preserve"> спортивно</w:t>
            </w:r>
            <w:r w:rsidRPr="00F0751A">
              <w:rPr>
                <w:b/>
                <w:bCs/>
                <w:szCs w:val="24"/>
              </w:rPr>
              <w:t xml:space="preserve"> -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304514" w:rsidRPr="00466390" w:rsidTr="00C12FD5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0941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8A79CE">
            <w:pPr>
              <w:rPr>
                <w:szCs w:val="24"/>
              </w:rPr>
            </w:pPr>
            <w:r w:rsidRPr="00A95879">
              <w:rPr>
                <w:szCs w:val="24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14" w:rsidRPr="00A95879" w:rsidRDefault="00304514" w:rsidP="008A79CE">
            <w:pPr>
              <w:autoSpaceDE w:val="0"/>
              <w:jc w:val="center"/>
              <w:rPr>
                <w:szCs w:val="24"/>
              </w:rPr>
            </w:pPr>
            <w:r w:rsidRPr="00A95879">
              <w:rPr>
                <w:szCs w:val="24"/>
              </w:rPr>
              <w:t>1071,4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4514" w:rsidRPr="00A95879" w:rsidRDefault="00304514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8A7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4514" w:rsidRPr="00A95879" w:rsidRDefault="00304514" w:rsidP="00C020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879">
              <w:rPr>
                <w:szCs w:val="24"/>
              </w:rPr>
              <w:t xml:space="preserve">  </w:t>
            </w:r>
          </w:p>
        </w:tc>
      </w:tr>
      <w:tr w:rsidR="00304514" w:rsidRPr="00466390" w:rsidTr="00C12FD5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rPr>
                <w:b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14" w:rsidRPr="00A95879" w:rsidRDefault="00304514" w:rsidP="002712D0">
            <w:pPr>
              <w:jc w:val="center"/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1071,4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04514" w:rsidRPr="00466390" w:rsidTr="00C12FD5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14" w:rsidRPr="00A95879" w:rsidRDefault="00304514" w:rsidP="002712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9925,7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95879">
              <w:rPr>
                <w:b/>
                <w:bCs/>
                <w:szCs w:val="24"/>
              </w:rPr>
              <w:t>2 929,1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Pr="00A95879" w:rsidRDefault="00304514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95879">
              <w:rPr>
                <w:b/>
                <w:bCs/>
                <w:szCs w:val="24"/>
              </w:rPr>
              <w:t>3 063,0</w:t>
            </w:r>
          </w:p>
        </w:tc>
      </w:tr>
    </w:tbl>
    <w:p w:rsidR="005A2714" w:rsidRDefault="005A2714" w:rsidP="002712D0"/>
    <w:p w:rsidR="005A2714" w:rsidRDefault="005A2714" w:rsidP="00593F6D">
      <w:pPr>
        <w:jc w:val="right"/>
      </w:pPr>
    </w:p>
    <w:p w:rsidR="005A2714" w:rsidRDefault="005A2714" w:rsidP="00593F6D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D32EE" w:rsidP="00FB43D4">
      <w:pPr>
        <w:jc w:val="right"/>
      </w:pPr>
      <w:r>
        <w:t xml:space="preserve">   </w:t>
      </w:r>
    </w:p>
    <w:p w:rsidR="00461F4D" w:rsidRDefault="00461F4D" w:rsidP="00461F4D">
      <w:pPr>
        <w:jc w:val="right"/>
      </w:pPr>
    </w:p>
    <w:p w:rsidR="00461F4D" w:rsidRDefault="00461F4D" w:rsidP="00461F4D">
      <w:pPr>
        <w:jc w:val="right"/>
      </w:pPr>
    </w:p>
    <w:p w:rsidR="00461F4D" w:rsidRDefault="00461F4D" w:rsidP="00461F4D">
      <w:pPr>
        <w:jc w:val="right"/>
      </w:pPr>
    </w:p>
    <w:p w:rsidR="00461F4D" w:rsidRDefault="00461F4D" w:rsidP="00461F4D">
      <w:pPr>
        <w:jc w:val="right"/>
      </w:pPr>
      <w:r>
        <w:lastRenderedPageBreak/>
        <w:t>Приложение 8</w:t>
      </w:r>
    </w:p>
    <w:p w:rsidR="00461F4D" w:rsidRDefault="00461F4D" w:rsidP="00461F4D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461F4D" w:rsidRDefault="00461F4D" w:rsidP="00461F4D">
      <w:pPr>
        <w:jc w:val="right"/>
      </w:pPr>
    </w:p>
    <w:p w:rsidR="00461F4D" w:rsidRDefault="00461F4D" w:rsidP="00461F4D">
      <w:pPr>
        <w:jc w:val="right"/>
      </w:pPr>
    </w:p>
    <w:p w:rsidR="00461F4D" w:rsidRPr="00C51965" w:rsidRDefault="00461F4D" w:rsidP="00461F4D">
      <w:pPr>
        <w:jc w:val="center"/>
        <w:rPr>
          <w:b/>
        </w:rPr>
      </w:pPr>
      <w:r w:rsidRPr="00C51965">
        <w:rPr>
          <w:b/>
        </w:rPr>
        <w:t xml:space="preserve">Сметный расчет к пункту </w:t>
      </w:r>
      <w:r>
        <w:rPr>
          <w:b/>
        </w:rPr>
        <w:t>8</w:t>
      </w:r>
      <w:r w:rsidRPr="00C51965">
        <w:rPr>
          <w:b/>
        </w:rPr>
        <w:t xml:space="preserve"> программы</w:t>
      </w:r>
    </w:p>
    <w:p w:rsidR="00461F4D" w:rsidRPr="007B4504" w:rsidRDefault="00461F4D" w:rsidP="00461F4D">
      <w:pPr>
        <w:jc w:val="center"/>
        <w:rPr>
          <w:b/>
        </w:rPr>
      </w:pPr>
      <w:r w:rsidRPr="00C51965">
        <w:rPr>
          <w:b/>
        </w:rPr>
        <w:t>«</w:t>
      </w:r>
      <w:r w:rsidRPr="000559D1">
        <w:rPr>
          <w:b/>
        </w:rPr>
        <w:t>Организация посещения концертов, театров и кинотеатров»</w:t>
      </w:r>
      <w:r w:rsidRPr="000616A7">
        <w:t xml:space="preserve"> </w:t>
      </w:r>
      <w:r w:rsidRPr="000616A7">
        <w:rPr>
          <w:b/>
        </w:rPr>
        <w:t>на 2023</w:t>
      </w:r>
      <w:r>
        <w:rPr>
          <w:b/>
        </w:rPr>
        <w:t xml:space="preserve"> </w:t>
      </w:r>
      <w:r w:rsidRPr="000616A7">
        <w:rPr>
          <w:b/>
        </w:rPr>
        <w:t>год</w:t>
      </w:r>
    </w:p>
    <w:tbl>
      <w:tblPr>
        <w:tblW w:w="9214" w:type="dxa"/>
        <w:tblInd w:w="-34" w:type="dxa"/>
        <w:tblLayout w:type="fixed"/>
        <w:tblLook w:val="0000"/>
      </w:tblPr>
      <w:tblGrid>
        <w:gridCol w:w="709"/>
        <w:gridCol w:w="4707"/>
        <w:gridCol w:w="2097"/>
        <w:gridCol w:w="1701"/>
      </w:tblGrid>
      <w:tr w:rsidR="00461F4D" w:rsidRPr="00DC7B1B" w:rsidTr="0018056D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4D" w:rsidRPr="00DC7B1B" w:rsidRDefault="00461F4D" w:rsidP="0018056D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4D" w:rsidRPr="00DC7B1B" w:rsidRDefault="00461F4D" w:rsidP="0018056D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4D" w:rsidRDefault="00461F4D" w:rsidP="0018056D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  <w:p w:rsidR="00461F4D" w:rsidRPr="00DC7B1B" w:rsidRDefault="00461F4D" w:rsidP="0018056D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4D" w:rsidRDefault="00461F4D" w:rsidP="00180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461F4D" w:rsidRDefault="00461F4D" w:rsidP="00180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461F4D" w:rsidRDefault="00461F4D" w:rsidP="0018056D">
            <w:pPr>
              <w:jc w:val="center"/>
              <w:rPr>
                <w:szCs w:val="24"/>
              </w:rPr>
            </w:pPr>
          </w:p>
        </w:tc>
      </w:tr>
      <w:tr w:rsidR="00461F4D" w:rsidRPr="00DC7B1B" w:rsidTr="0018056D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4D" w:rsidRPr="00403CBE" w:rsidRDefault="00461F4D" w:rsidP="0018056D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4D" w:rsidRPr="00C51965" w:rsidRDefault="00461F4D" w:rsidP="0018056D">
            <w:pPr>
              <w:rPr>
                <w:szCs w:val="24"/>
              </w:rPr>
            </w:pPr>
            <w:r w:rsidRPr="00396E23">
              <w:t>Организация посещения концертов, театров и кинотеатров</w:t>
            </w:r>
            <w:r>
              <w:t xml:space="preserve"> жителями МО г.Петергоф посредством приобретения билетов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4D" w:rsidRPr="00403CBE" w:rsidRDefault="00B41B9A" w:rsidP="0018056D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159</w:t>
            </w:r>
            <w:r w:rsidR="00461F4D">
              <w:rPr>
                <w:szCs w:val="24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4D" w:rsidRPr="00403CBE" w:rsidRDefault="00B41B9A" w:rsidP="0018056D">
            <w:pPr>
              <w:rPr>
                <w:szCs w:val="24"/>
              </w:rPr>
            </w:pPr>
            <w:r>
              <w:rPr>
                <w:szCs w:val="24"/>
              </w:rPr>
              <w:t>2 23</w:t>
            </w:r>
            <w:r w:rsidR="00461F4D">
              <w:rPr>
                <w:szCs w:val="24"/>
              </w:rPr>
              <w:t>0 000,00</w:t>
            </w:r>
          </w:p>
        </w:tc>
      </w:tr>
      <w:tr w:rsidR="00461F4D" w:rsidRPr="000429BB" w:rsidTr="0018056D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4D" w:rsidRPr="00546920" w:rsidRDefault="00461F4D" w:rsidP="0018056D">
            <w:pPr>
              <w:rPr>
                <w:b/>
                <w:bCs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4D" w:rsidRPr="002712D0" w:rsidRDefault="00461F4D" w:rsidP="0018056D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</w:t>
            </w:r>
            <w:r w:rsidR="004C45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4D" w:rsidRPr="007573DC" w:rsidRDefault="00B41B9A" w:rsidP="0018056D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159</w:t>
            </w:r>
            <w:r w:rsidR="00461F4D">
              <w:rPr>
                <w:b/>
                <w:bCs/>
                <w:szCs w:val="24"/>
              </w:rPr>
              <w:t xml:space="preserve">0 </w:t>
            </w:r>
            <w:r w:rsidR="00461F4D" w:rsidRPr="007573DC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4D" w:rsidRPr="000429BB" w:rsidRDefault="00B41B9A" w:rsidP="001805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2 23</w:t>
            </w:r>
            <w:r w:rsidR="00461F4D">
              <w:rPr>
                <w:b/>
                <w:szCs w:val="24"/>
              </w:rPr>
              <w:t>0 000,00</w:t>
            </w:r>
          </w:p>
        </w:tc>
      </w:tr>
    </w:tbl>
    <w:p w:rsidR="004C458F" w:rsidRDefault="004C458F" w:rsidP="00461F4D">
      <w:pPr>
        <w:rPr>
          <w:szCs w:val="24"/>
        </w:rPr>
      </w:pPr>
    </w:p>
    <w:p w:rsidR="004C458F" w:rsidRDefault="004C458F" w:rsidP="00461F4D">
      <w:pPr>
        <w:rPr>
          <w:szCs w:val="24"/>
        </w:rPr>
      </w:pPr>
    </w:p>
    <w:p w:rsidR="00461F4D" w:rsidRDefault="00461F4D" w:rsidP="00461F4D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461F4D" w:rsidRDefault="00461F4D" w:rsidP="00461F4D">
      <w:pPr>
        <w:rPr>
          <w:szCs w:val="24"/>
        </w:rPr>
      </w:pPr>
      <w:r>
        <w:rPr>
          <w:szCs w:val="24"/>
        </w:rPr>
        <w:t xml:space="preserve">начальник организационного отдела местной администрации </w:t>
      </w:r>
    </w:p>
    <w:p w:rsidR="00461F4D" w:rsidRDefault="00461F4D" w:rsidP="00461F4D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Н.О. </w:t>
      </w:r>
      <w:proofErr w:type="spellStart"/>
      <w:r>
        <w:rPr>
          <w:szCs w:val="24"/>
        </w:rPr>
        <w:t>Русанова</w:t>
      </w:r>
      <w:proofErr w:type="spellEnd"/>
    </w:p>
    <w:p w:rsidR="00966447" w:rsidRDefault="00966447" w:rsidP="00246EA5">
      <w:pPr>
        <w:jc w:val="right"/>
      </w:pPr>
    </w:p>
    <w:p w:rsidR="00461F4D" w:rsidRDefault="00461F4D" w:rsidP="0071477C">
      <w:pPr>
        <w:ind w:right="425"/>
        <w:jc w:val="right"/>
      </w:pPr>
    </w:p>
    <w:p w:rsidR="00461F4D" w:rsidRDefault="00461F4D" w:rsidP="0071477C">
      <w:pPr>
        <w:ind w:right="425"/>
        <w:jc w:val="right"/>
      </w:pPr>
    </w:p>
    <w:p w:rsidR="00461F4D" w:rsidRDefault="00461F4D" w:rsidP="0071477C">
      <w:pPr>
        <w:ind w:right="425"/>
        <w:jc w:val="right"/>
      </w:pPr>
    </w:p>
    <w:p w:rsidR="00461F4D" w:rsidRDefault="00461F4D" w:rsidP="0071477C">
      <w:pPr>
        <w:ind w:right="425"/>
        <w:jc w:val="right"/>
      </w:pPr>
    </w:p>
    <w:p w:rsidR="00461F4D" w:rsidRDefault="00461F4D" w:rsidP="0071477C">
      <w:pPr>
        <w:ind w:right="425"/>
        <w:jc w:val="right"/>
      </w:pPr>
    </w:p>
    <w:p w:rsidR="00461F4D" w:rsidRDefault="00461F4D" w:rsidP="0071477C">
      <w:pPr>
        <w:ind w:right="425"/>
        <w:jc w:val="right"/>
      </w:pPr>
    </w:p>
    <w:p w:rsidR="00461F4D" w:rsidRDefault="00461F4D" w:rsidP="0071477C">
      <w:pPr>
        <w:ind w:right="425"/>
        <w:jc w:val="right"/>
      </w:pPr>
    </w:p>
    <w:p w:rsidR="00461F4D" w:rsidRDefault="00461F4D" w:rsidP="0071477C">
      <w:pPr>
        <w:ind w:right="425"/>
        <w:jc w:val="right"/>
      </w:pPr>
    </w:p>
    <w:p w:rsidR="00461F4D" w:rsidRDefault="00461F4D" w:rsidP="0071477C">
      <w:pPr>
        <w:ind w:right="425"/>
        <w:jc w:val="right"/>
      </w:pPr>
    </w:p>
    <w:p w:rsidR="00461F4D" w:rsidRDefault="00461F4D" w:rsidP="0071477C">
      <w:pPr>
        <w:ind w:right="425"/>
        <w:jc w:val="right"/>
      </w:pPr>
    </w:p>
    <w:p w:rsidR="00461F4D" w:rsidRDefault="00461F4D" w:rsidP="0071477C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216ED" w:rsidRDefault="00B216ED" w:rsidP="00461F4D">
      <w:pPr>
        <w:ind w:right="425"/>
        <w:jc w:val="right"/>
      </w:pPr>
    </w:p>
    <w:p w:rsidR="00B41B9A" w:rsidRDefault="00B41B9A" w:rsidP="003D337B">
      <w:pPr>
        <w:jc w:val="right"/>
      </w:pPr>
    </w:p>
    <w:p w:rsidR="00DC4901" w:rsidRDefault="00DC4901" w:rsidP="00DC4901">
      <w:pPr>
        <w:ind w:right="425"/>
        <w:jc w:val="right"/>
      </w:pPr>
      <w:r>
        <w:lastRenderedPageBreak/>
        <w:t>Приложение 11</w:t>
      </w:r>
    </w:p>
    <w:p w:rsidR="00DC4901" w:rsidRDefault="00DC4901" w:rsidP="00DC4901">
      <w:pPr>
        <w:ind w:right="425"/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DC4901" w:rsidRDefault="00DC4901" w:rsidP="00DC4901">
      <w:pPr>
        <w:jc w:val="center"/>
        <w:rPr>
          <w:b/>
          <w:szCs w:val="24"/>
        </w:rPr>
      </w:pPr>
    </w:p>
    <w:p w:rsidR="00DC4901" w:rsidRDefault="00DC4901" w:rsidP="00DC4901">
      <w:pPr>
        <w:jc w:val="center"/>
        <w:rPr>
          <w:b/>
          <w:szCs w:val="24"/>
        </w:rPr>
      </w:pPr>
    </w:p>
    <w:p w:rsidR="00DC4901" w:rsidRPr="00C51965" w:rsidRDefault="00DC4901" w:rsidP="00DC4901">
      <w:pPr>
        <w:jc w:val="center"/>
        <w:rPr>
          <w:b/>
        </w:rPr>
      </w:pPr>
      <w:r w:rsidRPr="005138B0">
        <w:rPr>
          <w:b/>
          <w:szCs w:val="24"/>
        </w:rPr>
        <w:t xml:space="preserve"> </w:t>
      </w:r>
      <w:r w:rsidRPr="00C51965">
        <w:rPr>
          <w:b/>
        </w:rPr>
        <w:t xml:space="preserve">Сметный расчет к пункту </w:t>
      </w:r>
      <w:r>
        <w:rPr>
          <w:b/>
        </w:rPr>
        <w:t>11</w:t>
      </w:r>
      <w:r w:rsidRPr="00C51965">
        <w:rPr>
          <w:b/>
        </w:rPr>
        <w:t xml:space="preserve"> программы</w:t>
      </w:r>
    </w:p>
    <w:p w:rsidR="00DC4901" w:rsidRPr="005D35DD" w:rsidRDefault="00DC4901" w:rsidP="00DC4901">
      <w:pPr>
        <w:jc w:val="center"/>
        <w:rPr>
          <w:b/>
          <w:szCs w:val="24"/>
        </w:rPr>
      </w:pPr>
      <w:r w:rsidRPr="005138B0">
        <w:rPr>
          <w:b/>
          <w:szCs w:val="24"/>
        </w:rPr>
        <w:t xml:space="preserve"> «Организация доставки жителей муниципального образования город Петергоф для посещения </w:t>
      </w:r>
      <w:proofErr w:type="spellStart"/>
      <w:r>
        <w:rPr>
          <w:b/>
          <w:szCs w:val="24"/>
        </w:rPr>
        <w:t>досуговых</w:t>
      </w:r>
      <w:proofErr w:type="spellEnd"/>
      <w:r>
        <w:rPr>
          <w:b/>
          <w:szCs w:val="24"/>
        </w:rPr>
        <w:t xml:space="preserve">  </w:t>
      </w:r>
      <w:r w:rsidRPr="005138B0">
        <w:rPr>
          <w:b/>
          <w:szCs w:val="24"/>
        </w:rPr>
        <w:t>мероприятий»</w:t>
      </w:r>
      <w:r w:rsidRPr="003700C9">
        <w:rPr>
          <w:b/>
        </w:rPr>
        <w:t xml:space="preserve"> </w:t>
      </w:r>
      <w:r w:rsidRPr="00396A06">
        <w:rPr>
          <w:b/>
        </w:rPr>
        <w:t>на 2023</w:t>
      </w:r>
      <w:r>
        <w:rPr>
          <w:b/>
        </w:rPr>
        <w:t xml:space="preserve"> </w:t>
      </w:r>
      <w:r w:rsidRPr="00396A06">
        <w:rPr>
          <w:b/>
        </w:rPr>
        <w:t xml:space="preserve">год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1276"/>
        <w:gridCol w:w="1984"/>
      </w:tblGrid>
      <w:tr w:rsidR="00DC4901" w:rsidRPr="004E51A2" w:rsidTr="006344E9">
        <w:trPr>
          <w:trHeight w:val="934"/>
        </w:trPr>
        <w:tc>
          <w:tcPr>
            <w:tcW w:w="568" w:type="dxa"/>
          </w:tcPr>
          <w:p w:rsidR="00DC4901" w:rsidRDefault="00DC4901" w:rsidP="006344E9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№</w:t>
            </w:r>
          </w:p>
          <w:p w:rsidR="00DC4901" w:rsidRPr="00D05111" w:rsidRDefault="00DC4901" w:rsidP="006344E9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  <w:p w:rsidR="00DC4901" w:rsidRPr="00D05111" w:rsidRDefault="00DC4901" w:rsidP="006344E9">
            <w:pPr>
              <w:rPr>
                <w:b/>
                <w:szCs w:val="24"/>
              </w:rPr>
            </w:pPr>
          </w:p>
        </w:tc>
        <w:tc>
          <w:tcPr>
            <w:tcW w:w="5670" w:type="dxa"/>
          </w:tcPr>
          <w:p w:rsidR="00DC4901" w:rsidRPr="00D05111" w:rsidRDefault="00DC4901" w:rsidP="006344E9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расходов</w:t>
            </w:r>
          </w:p>
        </w:tc>
        <w:tc>
          <w:tcPr>
            <w:tcW w:w="1276" w:type="dxa"/>
          </w:tcPr>
          <w:p w:rsidR="00DC4901" w:rsidRPr="00D05111" w:rsidRDefault="00DC4901" w:rsidP="006344E9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 xml:space="preserve">Кол-во </w:t>
            </w:r>
          </w:p>
        </w:tc>
        <w:tc>
          <w:tcPr>
            <w:tcW w:w="1984" w:type="dxa"/>
          </w:tcPr>
          <w:p w:rsidR="00DC4901" w:rsidRPr="00D05111" w:rsidRDefault="00DC4901" w:rsidP="006344E9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Общая стоимость</w:t>
            </w:r>
          </w:p>
          <w:p w:rsidR="00DC4901" w:rsidRPr="00D05111" w:rsidRDefault="00DC4901" w:rsidP="006344E9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руб.</w:t>
            </w:r>
          </w:p>
          <w:p w:rsidR="00DC4901" w:rsidRPr="00D05111" w:rsidRDefault="00DC4901" w:rsidP="006344E9">
            <w:pPr>
              <w:jc w:val="center"/>
              <w:rPr>
                <w:b/>
                <w:szCs w:val="24"/>
              </w:rPr>
            </w:pPr>
          </w:p>
        </w:tc>
      </w:tr>
      <w:tr w:rsidR="00DC4901" w:rsidRPr="004E51A2" w:rsidTr="006344E9">
        <w:tc>
          <w:tcPr>
            <w:tcW w:w="568" w:type="dxa"/>
          </w:tcPr>
          <w:p w:rsidR="00DC4901" w:rsidRPr="003A78F4" w:rsidRDefault="00DC4901" w:rsidP="00634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DC4901" w:rsidRPr="00266A02" w:rsidRDefault="00DC4901" w:rsidP="006344E9">
            <w:r w:rsidRPr="00B13646">
              <w:t xml:space="preserve">Организация доставки жителей МО г. Петергоф </w:t>
            </w:r>
            <w:r w:rsidRPr="00B13646">
              <w:rPr>
                <w:color w:val="000000"/>
              </w:rPr>
              <w:t xml:space="preserve">для посещения </w:t>
            </w:r>
            <w:r>
              <w:t>концерта «</w:t>
            </w:r>
            <w:proofErr w:type="spellStart"/>
            <w:r>
              <w:t>наРодные</w:t>
            </w:r>
            <w:proofErr w:type="spellEnd"/>
            <w:r>
              <w:t xml:space="preserve"> песни. Шлягер года-2022»</w:t>
            </w:r>
          </w:p>
        </w:tc>
        <w:tc>
          <w:tcPr>
            <w:tcW w:w="1276" w:type="dxa"/>
          </w:tcPr>
          <w:p w:rsidR="00DC4901" w:rsidRPr="003A78F4" w:rsidRDefault="00DC4901" w:rsidP="00634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DC4901" w:rsidRPr="003A78F4" w:rsidRDefault="00DC4901" w:rsidP="006344E9">
            <w:pPr>
              <w:jc w:val="center"/>
              <w:rPr>
                <w:rStyle w:val="af8"/>
                <w:b w:val="0"/>
                <w:color w:val="000000"/>
                <w:szCs w:val="24"/>
              </w:rPr>
            </w:pPr>
            <w:r>
              <w:rPr>
                <w:rStyle w:val="af8"/>
                <w:b w:val="0"/>
                <w:color w:val="000000"/>
                <w:szCs w:val="24"/>
              </w:rPr>
              <w:t>48 450,00</w:t>
            </w:r>
          </w:p>
        </w:tc>
      </w:tr>
      <w:tr w:rsidR="00DC4901" w:rsidRPr="001E3AF6" w:rsidTr="006344E9">
        <w:tc>
          <w:tcPr>
            <w:tcW w:w="568" w:type="dxa"/>
          </w:tcPr>
          <w:p w:rsidR="00DC4901" w:rsidRPr="001E3AF6" w:rsidRDefault="00DC4901" w:rsidP="00634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70" w:type="dxa"/>
          </w:tcPr>
          <w:p w:rsidR="00DC4901" w:rsidRPr="001E3AF6" w:rsidRDefault="00DC4901" w:rsidP="006344E9">
            <w:pPr>
              <w:rPr>
                <w:szCs w:val="24"/>
              </w:rPr>
            </w:pPr>
            <w:r w:rsidRPr="001E3AF6">
              <w:t xml:space="preserve">Организация доставки жителей МО г. Петергоф </w:t>
            </w:r>
            <w:r w:rsidRPr="001E3AF6">
              <w:rPr>
                <w:color w:val="000000"/>
              </w:rPr>
              <w:t xml:space="preserve">для посещения </w:t>
            </w:r>
            <w:r w:rsidRPr="001E3AF6">
              <w:t xml:space="preserve">торжественной  церемонии возложения цветов, посвященной годовщине вывода советских войск из Афганистана </w:t>
            </w:r>
          </w:p>
        </w:tc>
        <w:tc>
          <w:tcPr>
            <w:tcW w:w="1276" w:type="dxa"/>
          </w:tcPr>
          <w:p w:rsidR="00DC4901" w:rsidRPr="001E3AF6" w:rsidRDefault="00DC4901" w:rsidP="006344E9">
            <w:pPr>
              <w:pStyle w:val="af9"/>
              <w:snapToGrid w:val="0"/>
              <w:spacing w:before="0" w:beforeAutospacing="0" w:after="0" w:afterAutospacing="0"/>
              <w:jc w:val="center"/>
              <w:rPr>
                <w:rStyle w:val="af8"/>
                <w:b w:val="0"/>
                <w:color w:val="000000"/>
              </w:rPr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DC4901" w:rsidRPr="001E3AF6" w:rsidRDefault="00DC4901" w:rsidP="006344E9">
            <w:pPr>
              <w:pStyle w:val="af9"/>
              <w:snapToGrid w:val="0"/>
              <w:spacing w:before="0" w:beforeAutospacing="0" w:after="0" w:afterAutospacing="0"/>
              <w:jc w:val="center"/>
              <w:rPr>
                <w:rStyle w:val="af8"/>
                <w:color w:val="000000"/>
              </w:rPr>
            </w:pPr>
            <w:r>
              <w:t>19 000</w:t>
            </w:r>
            <w:r w:rsidRPr="001E3AF6">
              <w:t>,00</w:t>
            </w:r>
          </w:p>
        </w:tc>
      </w:tr>
      <w:tr w:rsidR="00DC4901" w:rsidRPr="001E3AF6" w:rsidTr="006344E9">
        <w:tc>
          <w:tcPr>
            <w:tcW w:w="568" w:type="dxa"/>
          </w:tcPr>
          <w:p w:rsidR="00DC4901" w:rsidRPr="008A7974" w:rsidRDefault="00DC4901" w:rsidP="006344E9">
            <w:pPr>
              <w:jc w:val="center"/>
              <w:rPr>
                <w:szCs w:val="24"/>
              </w:rPr>
            </w:pPr>
            <w:r w:rsidRPr="008A7974"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DC4901" w:rsidRPr="008A7974" w:rsidRDefault="00DC4901" w:rsidP="006344E9">
            <w:pPr>
              <w:rPr>
                <w:szCs w:val="24"/>
              </w:rPr>
            </w:pPr>
            <w:r w:rsidRPr="008A7974">
              <w:rPr>
                <w:szCs w:val="24"/>
                <w:shd w:val="clear" w:color="auto" w:fill="FFFFFF"/>
              </w:rPr>
              <w:t xml:space="preserve">Организация доставки жителей МО г.Петергоф для участия в </w:t>
            </w:r>
            <w:proofErr w:type="spellStart"/>
            <w:r>
              <w:rPr>
                <w:szCs w:val="24"/>
                <w:shd w:val="clear" w:color="auto" w:fill="FFFFFF"/>
              </w:rPr>
              <w:t>досуговом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мероприятии «По семейным обстоятельствам»</w:t>
            </w:r>
          </w:p>
        </w:tc>
        <w:tc>
          <w:tcPr>
            <w:tcW w:w="1276" w:type="dxa"/>
          </w:tcPr>
          <w:p w:rsidR="00DC4901" w:rsidRPr="008A7974" w:rsidRDefault="00DC4901" w:rsidP="006344E9">
            <w:pPr>
              <w:pStyle w:val="af9"/>
              <w:snapToGrid w:val="0"/>
              <w:spacing w:before="0" w:beforeAutospacing="0" w:after="0" w:afterAutospacing="0"/>
              <w:jc w:val="center"/>
            </w:pPr>
            <w:r>
              <w:t>6</w:t>
            </w:r>
            <w:r w:rsidRPr="008A7974">
              <w:t xml:space="preserve"> </w:t>
            </w:r>
            <w:proofErr w:type="spellStart"/>
            <w:r w:rsidRPr="008A7974">
              <w:t>усл</w:t>
            </w:r>
            <w:proofErr w:type="spellEnd"/>
            <w:r w:rsidRPr="008A7974">
              <w:t>.</w:t>
            </w:r>
          </w:p>
        </w:tc>
        <w:tc>
          <w:tcPr>
            <w:tcW w:w="1984" w:type="dxa"/>
          </w:tcPr>
          <w:p w:rsidR="00DC4901" w:rsidRPr="008A7974" w:rsidRDefault="00DC4901" w:rsidP="006344E9">
            <w:pPr>
              <w:pStyle w:val="af9"/>
              <w:snapToGrid w:val="0"/>
              <w:spacing w:before="0" w:beforeAutospacing="0" w:after="0" w:afterAutospacing="0"/>
              <w:jc w:val="center"/>
            </w:pPr>
            <w:r w:rsidRPr="008A7974">
              <w:t>100 000,00</w:t>
            </w:r>
          </w:p>
        </w:tc>
      </w:tr>
      <w:tr w:rsidR="00DC4901" w:rsidRPr="001E3AF6" w:rsidTr="006344E9">
        <w:tc>
          <w:tcPr>
            <w:tcW w:w="568" w:type="dxa"/>
          </w:tcPr>
          <w:p w:rsidR="00DC4901" w:rsidRPr="008A7974" w:rsidRDefault="00DC4901" w:rsidP="00634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70" w:type="dxa"/>
          </w:tcPr>
          <w:p w:rsidR="00DC4901" w:rsidRPr="008A7974" w:rsidRDefault="00DC4901" w:rsidP="006344E9">
            <w:pPr>
              <w:rPr>
                <w:szCs w:val="24"/>
                <w:shd w:val="clear" w:color="auto" w:fill="FFFFFF"/>
              </w:rPr>
            </w:pPr>
            <w:r w:rsidRPr="008A7974">
              <w:rPr>
                <w:szCs w:val="24"/>
                <w:shd w:val="clear" w:color="auto" w:fill="FFFFFF"/>
              </w:rPr>
              <w:t>Организация доставки жителей МО г.Петергоф для участия в</w:t>
            </w:r>
            <w:r>
              <w:rPr>
                <w:szCs w:val="24"/>
                <w:shd w:val="clear" w:color="auto" w:fill="FFFFFF"/>
              </w:rPr>
              <w:t xml:space="preserve"> мероприятии, посвященном памяти князя Александра Невского</w:t>
            </w:r>
          </w:p>
        </w:tc>
        <w:tc>
          <w:tcPr>
            <w:tcW w:w="1276" w:type="dxa"/>
          </w:tcPr>
          <w:p w:rsidR="00DC4901" w:rsidRDefault="00DC4901" w:rsidP="006344E9">
            <w:pPr>
              <w:pStyle w:val="af9"/>
              <w:snapToGrid w:val="0"/>
              <w:spacing w:before="0" w:beforeAutospacing="0" w:after="0" w:afterAutospacing="0"/>
              <w:jc w:val="center"/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DC4901" w:rsidRPr="008A7974" w:rsidRDefault="00DC4901" w:rsidP="006344E9">
            <w:pPr>
              <w:pStyle w:val="af9"/>
              <w:snapToGrid w:val="0"/>
              <w:spacing w:before="0" w:beforeAutospacing="0" w:after="0" w:afterAutospacing="0"/>
              <w:jc w:val="center"/>
            </w:pPr>
            <w:r>
              <w:t>17250,00</w:t>
            </w:r>
          </w:p>
        </w:tc>
      </w:tr>
      <w:tr w:rsidR="00DC4901" w:rsidRPr="00662904" w:rsidTr="006344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1" w:rsidRPr="00173F2F" w:rsidRDefault="00DC4901" w:rsidP="006344E9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1" w:rsidRPr="000317E3" w:rsidRDefault="00DC4901" w:rsidP="006344E9">
            <w:pPr>
              <w:rPr>
                <w:b/>
                <w:szCs w:val="24"/>
              </w:rPr>
            </w:pPr>
            <w:r w:rsidRPr="000317E3">
              <w:rPr>
                <w:b/>
                <w:szCs w:val="24"/>
              </w:rPr>
              <w:t>Итого на 2023г.: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1" w:rsidRPr="00E559C4" w:rsidRDefault="00DC4901" w:rsidP="006344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Pr="00E559C4">
              <w:rPr>
                <w:b/>
                <w:bCs/>
                <w:szCs w:val="24"/>
              </w:rPr>
              <w:t xml:space="preserve"> </w:t>
            </w:r>
            <w:proofErr w:type="spellStart"/>
            <w:r w:rsidRPr="00E559C4">
              <w:rPr>
                <w:b/>
                <w:bCs/>
                <w:szCs w:val="24"/>
              </w:rPr>
              <w:t>усл</w:t>
            </w:r>
            <w:proofErr w:type="spellEnd"/>
            <w:r w:rsidRPr="00E559C4">
              <w:rPr>
                <w:b/>
                <w:bCs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1" w:rsidRPr="00662904" w:rsidRDefault="00DC4901" w:rsidP="006344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184 700,00</w:t>
            </w:r>
          </w:p>
        </w:tc>
      </w:tr>
    </w:tbl>
    <w:p w:rsidR="00DC4901" w:rsidRDefault="00DC4901" w:rsidP="00DC4901">
      <w:pPr>
        <w:rPr>
          <w:szCs w:val="24"/>
        </w:rPr>
      </w:pPr>
    </w:p>
    <w:p w:rsidR="00DC4901" w:rsidRDefault="00DC4901" w:rsidP="00DC4901">
      <w:pPr>
        <w:rPr>
          <w:szCs w:val="24"/>
        </w:rPr>
      </w:pPr>
    </w:p>
    <w:p w:rsidR="00DC4901" w:rsidRPr="004E51A2" w:rsidRDefault="00DC4901" w:rsidP="00DC4901">
      <w:pPr>
        <w:rPr>
          <w:szCs w:val="24"/>
        </w:rPr>
      </w:pPr>
      <w:r w:rsidRPr="004E51A2">
        <w:rPr>
          <w:szCs w:val="24"/>
        </w:rPr>
        <w:t xml:space="preserve">Руководитель структурного подразделения - </w:t>
      </w:r>
    </w:p>
    <w:p w:rsidR="00DC4901" w:rsidRPr="004E51A2" w:rsidRDefault="00DC4901" w:rsidP="00DC4901">
      <w:pPr>
        <w:rPr>
          <w:szCs w:val="24"/>
        </w:rPr>
      </w:pPr>
      <w:r w:rsidRPr="004E51A2">
        <w:rPr>
          <w:szCs w:val="24"/>
        </w:rPr>
        <w:t xml:space="preserve">начальник организационного отдела </w:t>
      </w:r>
    </w:p>
    <w:p w:rsidR="00DC4901" w:rsidRPr="004E51A2" w:rsidRDefault="00DC4901" w:rsidP="00DC4901">
      <w:pPr>
        <w:rPr>
          <w:szCs w:val="24"/>
        </w:rPr>
      </w:pPr>
      <w:r w:rsidRPr="004E51A2">
        <w:rPr>
          <w:szCs w:val="24"/>
        </w:rPr>
        <w:t>местной администрации МО г. Петергоф                                                      Н.О.</w:t>
      </w:r>
      <w:r>
        <w:rPr>
          <w:szCs w:val="24"/>
        </w:rPr>
        <w:t xml:space="preserve"> </w:t>
      </w:r>
      <w:proofErr w:type="spellStart"/>
      <w:r w:rsidRPr="004E51A2">
        <w:rPr>
          <w:szCs w:val="24"/>
        </w:rPr>
        <w:t>Русанова</w:t>
      </w:r>
      <w:proofErr w:type="spellEnd"/>
    </w:p>
    <w:p w:rsidR="00DC4901" w:rsidRDefault="00DC4901" w:rsidP="00DC4901">
      <w:pPr>
        <w:jc w:val="right"/>
        <w:rPr>
          <w:szCs w:val="24"/>
        </w:rPr>
      </w:pPr>
    </w:p>
    <w:p w:rsidR="00DC4901" w:rsidRDefault="00DC4901" w:rsidP="00DC4901">
      <w:pPr>
        <w:jc w:val="right"/>
      </w:pPr>
    </w:p>
    <w:p w:rsidR="00DC4901" w:rsidRDefault="00DC4901" w:rsidP="00DC4901">
      <w:pPr>
        <w:jc w:val="right"/>
      </w:pPr>
    </w:p>
    <w:p w:rsidR="00DC4901" w:rsidRDefault="00DC4901" w:rsidP="00DC4901">
      <w:pPr>
        <w:jc w:val="right"/>
      </w:pPr>
    </w:p>
    <w:p w:rsidR="00DC4901" w:rsidRDefault="00DC4901" w:rsidP="00DC4901">
      <w:pPr>
        <w:jc w:val="right"/>
      </w:pPr>
    </w:p>
    <w:p w:rsidR="00DC4901" w:rsidRDefault="00DC4901" w:rsidP="00DC4901">
      <w:pPr>
        <w:jc w:val="right"/>
      </w:pPr>
    </w:p>
    <w:p w:rsidR="00DC4901" w:rsidRDefault="00DC4901" w:rsidP="00DC4901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DC4901" w:rsidRDefault="00DC4901" w:rsidP="003D337B">
      <w:pPr>
        <w:jc w:val="right"/>
      </w:pPr>
    </w:p>
    <w:p w:rsidR="003D337B" w:rsidRDefault="003D337B" w:rsidP="003D337B">
      <w:pPr>
        <w:jc w:val="right"/>
      </w:pPr>
      <w:r>
        <w:lastRenderedPageBreak/>
        <w:t>Приложение 16</w:t>
      </w:r>
    </w:p>
    <w:p w:rsidR="003D337B" w:rsidRDefault="003D337B" w:rsidP="003D337B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3D337B" w:rsidRPr="001029F7" w:rsidRDefault="003D337B" w:rsidP="003D337B">
      <w:pPr>
        <w:jc w:val="right"/>
        <w:rPr>
          <w:b/>
        </w:rPr>
      </w:pPr>
    </w:p>
    <w:p w:rsidR="003D337B" w:rsidRPr="003D337B" w:rsidRDefault="003D337B" w:rsidP="003D337B">
      <w:pPr>
        <w:jc w:val="right"/>
        <w:rPr>
          <w:b/>
        </w:rPr>
      </w:pPr>
    </w:p>
    <w:p w:rsidR="003D337B" w:rsidRPr="003D337B" w:rsidRDefault="003D337B" w:rsidP="003D337B">
      <w:pPr>
        <w:jc w:val="center"/>
        <w:rPr>
          <w:b/>
        </w:rPr>
      </w:pPr>
      <w:r w:rsidRPr="003D337B">
        <w:rPr>
          <w:b/>
        </w:rPr>
        <w:t>Сметный расчет к пункту 16 программы</w:t>
      </w:r>
    </w:p>
    <w:p w:rsidR="00C12FD5" w:rsidRDefault="003D337B" w:rsidP="003D337B">
      <w:pPr>
        <w:jc w:val="center"/>
        <w:rPr>
          <w:b/>
          <w:szCs w:val="24"/>
        </w:rPr>
      </w:pPr>
      <w:r w:rsidRPr="003D337B">
        <w:rPr>
          <w:b/>
        </w:rPr>
        <w:t>«</w:t>
      </w:r>
      <w:r w:rsidRPr="003D337B">
        <w:rPr>
          <w:b/>
          <w:szCs w:val="24"/>
        </w:rPr>
        <w:t>Организация и проведение культурно</w:t>
      </w:r>
      <w:r w:rsidR="00C12FD5">
        <w:rPr>
          <w:b/>
          <w:szCs w:val="24"/>
        </w:rPr>
        <w:t xml:space="preserve"> </w:t>
      </w:r>
      <w:r w:rsidRPr="003D337B">
        <w:rPr>
          <w:b/>
          <w:szCs w:val="24"/>
        </w:rPr>
        <w:t>-</w:t>
      </w:r>
      <w:r w:rsidR="00C12FD5">
        <w:rPr>
          <w:b/>
          <w:szCs w:val="24"/>
        </w:rPr>
        <w:t xml:space="preserve"> </w:t>
      </w:r>
      <w:proofErr w:type="spellStart"/>
      <w:r w:rsidRPr="003D337B">
        <w:rPr>
          <w:b/>
          <w:bCs/>
          <w:szCs w:val="24"/>
        </w:rPr>
        <w:t>досугового</w:t>
      </w:r>
      <w:proofErr w:type="spellEnd"/>
      <w:r w:rsidRPr="003D337B">
        <w:rPr>
          <w:b/>
          <w:bCs/>
          <w:szCs w:val="24"/>
        </w:rPr>
        <w:t xml:space="preserve"> </w:t>
      </w:r>
      <w:r w:rsidR="00960BAC">
        <w:rPr>
          <w:b/>
          <w:szCs w:val="24"/>
        </w:rPr>
        <w:t xml:space="preserve">мероприятия </w:t>
      </w:r>
      <w:r w:rsidRPr="003D337B">
        <w:rPr>
          <w:b/>
          <w:szCs w:val="24"/>
        </w:rPr>
        <w:t xml:space="preserve">в честь Года педагога и  наставника для жителей муниципального образования город </w:t>
      </w:r>
    </w:p>
    <w:p w:rsidR="003D337B" w:rsidRPr="003D337B" w:rsidRDefault="004C458F" w:rsidP="003D337B">
      <w:pPr>
        <w:jc w:val="center"/>
        <w:rPr>
          <w:b/>
        </w:rPr>
      </w:pPr>
      <w:r>
        <w:rPr>
          <w:b/>
          <w:szCs w:val="24"/>
        </w:rPr>
        <w:t>Петергоф</w:t>
      </w:r>
      <w:r w:rsidR="003D337B" w:rsidRPr="003D337B">
        <w:rPr>
          <w:b/>
          <w:szCs w:val="24"/>
        </w:rPr>
        <w:t>»</w:t>
      </w:r>
      <w:r w:rsidR="003D337B" w:rsidRPr="003D337B">
        <w:rPr>
          <w:b/>
        </w:rPr>
        <w:t xml:space="preserve"> </w:t>
      </w:r>
      <w:r w:rsidR="003D337B" w:rsidRPr="003D337B">
        <w:rPr>
          <w:b/>
          <w:szCs w:val="24"/>
        </w:rPr>
        <w:t>на 2023 год</w:t>
      </w: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4962"/>
        <w:gridCol w:w="1275"/>
        <w:gridCol w:w="1418"/>
        <w:gridCol w:w="1417"/>
      </w:tblGrid>
      <w:tr w:rsidR="003D337B" w:rsidRPr="00DC7B1B" w:rsidTr="00C12FD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37B" w:rsidRPr="00DC7B1B" w:rsidRDefault="003D337B" w:rsidP="00966447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37B" w:rsidRPr="00DC7B1B" w:rsidRDefault="003D337B" w:rsidP="00966447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7B" w:rsidRDefault="003D337B" w:rsidP="00966447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  <w:p w:rsidR="003D337B" w:rsidRPr="00DC7B1B" w:rsidRDefault="003D337B" w:rsidP="00966447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 w:rsidP="009664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3D337B" w:rsidRDefault="003D337B" w:rsidP="009664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3D337B" w:rsidRDefault="003D337B" w:rsidP="009664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7B" w:rsidRDefault="003D337B" w:rsidP="009664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3D337B" w:rsidRDefault="003D337B" w:rsidP="009664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3D337B" w:rsidRDefault="003D337B" w:rsidP="00966447">
            <w:pPr>
              <w:jc w:val="center"/>
              <w:rPr>
                <w:szCs w:val="24"/>
              </w:rPr>
            </w:pPr>
          </w:p>
        </w:tc>
      </w:tr>
      <w:tr w:rsidR="003D337B" w:rsidRPr="00DC7B1B" w:rsidTr="00C12FD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7B" w:rsidRPr="00403CBE" w:rsidRDefault="003D337B" w:rsidP="00966447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37B" w:rsidRPr="003D337B" w:rsidRDefault="003D337B" w:rsidP="00966447">
            <w:pPr>
              <w:rPr>
                <w:szCs w:val="24"/>
              </w:rPr>
            </w:pPr>
            <w:r w:rsidRPr="003D337B">
              <w:rPr>
                <w:szCs w:val="24"/>
              </w:rPr>
              <w:t>Организация и проведение культурно</w:t>
            </w:r>
            <w:r w:rsidR="00C12FD5">
              <w:rPr>
                <w:szCs w:val="24"/>
              </w:rPr>
              <w:t xml:space="preserve"> </w:t>
            </w:r>
            <w:r w:rsidRPr="003D337B">
              <w:rPr>
                <w:szCs w:val="24"/>
              </w:rPr>
              <w:t>-</w:t>
            </w:r>
            <w:proofErr w:type="spellStart"/>
            <w:r w:rsidRPr="003D337B">
              <w:rPr>
                <w:bCs/>
                <w:szCs w:val="24"/>
              </w:rPr>
              <w:t>досугового</w:t>
            </w:r>
            <w:proofErr w:type="spellEnd"/>
            <w:r w:rsidRPr="003D337B">
              <w:rPr>
                <w:bCs/>
                <w:szCs w:val="24"/>
              </w:rPr>
              <w:t xml:space="preserve"> </w:t>
            </w:r>
            <w:r w:rsidR="00960BAC">
              <w:rPr>
                <w:szCs w:val="24"/>
              </w:rPr>
              <w:t xml:space="preserve">мероприятия </w:t>
            </w:r>
            <w:r w:rsidRPr="003D337B">
              <w:rPr>
                <w:szCs w:val="24"/>
              </w:rPr>
              <w:t xml:space="preserve">в честь Года педагога и  наставника для жителей муниципального образования город Петергоф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7B" w:rsidRPr="00403CBE" w:rsidRDefault="003D337B" w:rsidP="00966447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Pr="00403CBE" w:rsidRDefault="00DC4901" w:rsidP="003D33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2258100,00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7B" w:rsidRPr="00403CBE" w:rsidRDefault="00DC4901" w:rsidP="003D33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2258100,00</w:t>
            </w:r>
          </w:p>
        </w:tc>
      </w:tr>
      <w:tr w:rsidR="003D337B" w:rsidRPr="000429BB" w:rsidTr="00C12FD5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7B" w:rsidRPr="00403CBE" w:rsidRDefault="003D337B" w:rsidP="00966447">
            <w:pPr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7B" w:rsidRPr="002712D0" w:rsidRDefault="003D337B" w:rsidP="00966447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7B" w:rsidRPr="007573DC" w:rsidRDefault="00C12FD5" w:rsidP="00966447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Cs w:val="24"/>
              </w:rPr>
              <w:t>усл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Pr="00246EA5" w:rsidRDefault="003D337B" w:rsidP="0096644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7B" w:rsidRPr="003D337B" w:rsidRDefault="00DC4901" w:rsidP="00C12FD5">
            <w:pPr>
              <w:rPr>
                <w:b/>
                <w:szCs w:val="24"/>
              </w:rPr>
            </w:pPr>
            <w:r>
              <w:rPr>
                <w:szCs w:val="24"/>
              </w:rPr>
              <w:t>2258100,00</w:t>
            </w:r>
          </w:p>
        </w:tc>
      </w:tr>
    </w:tbl>
    <w:p w:rsidR="004C458F" w:rsidRDefault="004C458F" w:rsidP="003D337B">
      <w:pPr>
        <w:rPr>
          <w:szCs w:val="24"/>
        </w:rPr>
      </w:pPr>
    </w:p>
    <w:p w:rsidR="004C458F" w:rsidRDefault="004C458F" w:rsidP="003D337B">
      <w:pPr>
        <w:rPr>
          <w:szCs w:val="24"/>
        </w:rPr>
      </w:pPr>
    </w:p>
    <w:p w:rsidR="003D337B" w:rsidRDefault="003D337B" w:rsidP="003D337B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3D337B" w:rsidRDefault="003D337B" w:rsidP="003D337B">
      <w:pPr>
        <w:rPr>
          <w:szCs w:val="24"/>
        </w:rPr>
      </w:pPr>
      <w:r>
        <w:rPr>
          <w:szCs w:val="24"/>
        </w:rPr>
        <w:t xml:space="preserve">начальник организационного отдела местной администрации </w:t>
      </w:r>
    </w:p>
    <w:p w:rsidR="003D337B" w:rsidRDefault="003D337B" w:rsidP="003D337B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Н.О. </w:t>
      </w:r>
      <w:proofErr w:type="spellStart"/>
      <w:r>
        <w:rPr>
          <w:szCs w:val="24"/>
        </w:rPr>
        <w:t>Русанова</w:t>
      </w:r>
      <w:proofErr w:type="spellEnd"/>
    </w:p>
    <w:p w:rsidR="00DA4D56" w:rsidRDefault="00DA4D56" w:rsidP="00CD0366">
      <w:pPr>
        <w:jc w:val="right"/>
        <w:rPr>
          <w:szCs w:val="24"/>
        </w:rPr>
      </w:pPr>
    </w:p>
    <w:p w:rsidR="008A79CE" w:rsidRDefault="008A79CE" w:rsidP="00CD0366">
      <w:pPr>
        <w:jc w:val="right"/>
        <w:rPr>
          <w:szCs w:val="24"/>
        </w:rPr>
      </w:pPr>
    </w:p>
    <w:p w:rsidR="008A79CE" w:rsidRDefault="008A79CE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05690" w:rsidRDefault="00305690" w:rsidP="00CD0366">
      <w:pPr>
        <w:jc w:val="right"/>
        <w:rPr>
          <w:szCs w:val="24"/>
        </w:rPr>
      </w:pPr>
    </w:p>
    <w:p w:rsidR="003D337B" w:rsidRDefault="003D337B" w:rsidP="00CD0366">
      <w:pPr>
        <w:jc w:val="right"/>
        <w:rPr>
          <w:szCs w:val="24"/>
        </w:rPr>
      </w:pPr>
    </w:p>
    <w:p w:rsidR="00B41B9A" w:rsidRDefault="00B41B9A" w:rsidP="00CD0366">
      <w:pPr>
        <w:jc w:val="right"/>
        <w:rPr>
          <w:szCs w:val="24"/>
        </w:rPr>
      </w:pPr>
    </w:p>
    <w:p w:rsidR="00B41B9A" w:rsidRDefault="00B41B9A" w:rsidP="00CD0366">
      <w:pPr>
        <w:jc w:val="right"/>
        <w:rPr>
          <w:szCs w:val="24"/>
        </w:rPr>
      </w:pPr>
    </w:p>
    <w:sectPr w:rsidR="00B41B9A" w:rsidSect="00C12FD5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EC" w:rsidRDefault="005817EC" w:rsidP="00300B1E">
      <w:r>
        <w:separator/>
      </w:r>
    </w:p>
  </w:endnote>
  <w:endnote w:type="continuationSeparator" w:id="0">
    <w:p w:rsidR="005817EC" w:rsidRDefault="005817EC" w:rsidP="0030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EC" w:rsidRDefault="005817EC" w:rsidP="00300B1E">
      <w:r>
        <w:separator/>
      </w:r>
    </w:p>
  </w:footnote>
  <w:footnote w:type="continuationSeparator" w:id="0">
    <w:p w:rsidR="005817EC" w:rsidRDefault="005817EC" w:rsidP="00300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C0"/>
    <w:rsid w:val="00001E2E"/>
    <w:rsid w:val="00002970"/>
    <w:rsid w:val="000053EC"/>
    <w:rsid w:val="00005A92"/>
    <w:rsid w:val="00007140"/>
    <w:rsid w:val="00010930"/>
    <w:rsid w:val="00010BEC"/>
    <w:rsid w:val="00010E7E"/>
    <w:rsid w:val="0002057B"/>
    <w:rsid w:val="0002072E"/>
    <w:rsid w:val="000208E4"/>
    <w:rsid w:val="00024607"/>
    <w:rsid w:val="00026024"/>
    <w:rsid w:val="00026D8F"/>
    <w:rsid w:val="0002743E"/>
    <w:rsid w:val="000342B1"/>
    <w:rsid w:val="00037FD4"/>
    <w:rsid w:val="000429BB"/>
    <w:rsid w:val="00043E6D"/>
    <w:rsid w:val="00043EFC"/>
    <w:rsid w:val="00045F23"/>
    <w:rsid w:val="0004686F"/>
    <w:rsid w:val="00047273"/>
    <w:rsid w:val="00052DE0"/>
    <w:rsid w:val="000559D1"/>
    <w:rsid w:val="00055C31"/>
    <w:rsid w:val="00060114"/>
    <w:rsid w:val="000616A7"/>
    <w:rsid w:val="000714FF"/>
    <w:rsid w:val="00082D70"/>
    <w:rsid w:val="0008676A"/>
    <w:rsid w:val="00090285"/>
    <w:rsid w:val="00091147"/>
    <w:rsid w:val="000926B9"/>
    <w:rsid w:val="000933B0"/>
    <w:rsid w:val="00094154"/>
    <w:rsid w:val="000A68CF"/>
    <w:rsid w:val="000B0354"/>
    <w:rsid w:val="000B3F9B"/>
    <w:rsid w:val="000D1AF2"/>
    <w:rsid w:val="000E5C76"/>
    <w:rsid w:val="000E7515"/>
    <w:rsid w:val="000F4640"/>
    <w:rsid w:val="000F5CDC"/>
    <w:rsid w:val="000F73CD"/>
    <w:rsid w:val="000F7809"/>
    <w:rsid w:val="001006FF"/>
    <w:rsid w:val="001029F7"/>
    <w:rsid w:val="00102AD5"/>
    <w:rsid w:val="00104F21"/>
    <w:rsid w:val="00110089"/>
    <w:rsid w:val="00123F68"/>
    <w:rsid w:val="00125252"/>
    <w:rsid w:val="001305BB"/>
    <w:rsid w:val="00133990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75335"/>
    <w:rsid w:val="0018056D"/>
    <w:rsid w:val="001833C2"/>
    <w:rsid w:val="00184AA6"/>
    <w:rsid w:val="00193E34"/>
    <w:rsid w:val="00194607"/>
    <w:rsid w:val="00195A15"/>
    <w:rsid w:val="001A0F24"/>
    <w:rsid w:val="001A1835"/>
    <w:rsid w:val="001A3CB3"/>
    <w:rsid w:val="001B413C"/>
    <w:rsid w:val="001B4698"/>
    <w:rsid w:val="001C1B3D"/>
    <w:rsid w:val="001C4A8E"/>
    <w:rsid w:val="001C667D"/>
    <w:rsid w:val="001D300F"/>
    <w:rsid w:val="001E3AF6"/>
    <w:rsid w:val="001E4E39"/>
    <w:rsid w:val="001E7FE3"/>
    <w:rsid w:val="001F39F0"/>
    <w:rsid w:val="001F47D4"/>
    <w:rsid w:val="001F5925"/>
    <w:rsid w:val="00200D3A"/>
    <w:rsid w:val="002021B5"/>
    <w:rsid w:val="00203D46"/>
    <w:rsid w:val="00205D01"/>
    <w:rsid w:val="00216C45"/>
    <w:rsid w:val="00223F3E"/>
    <w:rsid w:val="0023431A"/>
    <w:rsid w:val="00236001"/>
    <w:rsid w:val="002412A6"/>
    <w:rsid w:val="00245BA4"/>
    <w:rsid w:val="00246EA5"/>
    <w:rsid w:val="00253EB4"/>
    <w:rsid w:val="002665F5"/>
    <w:rsid w:val="002712D0"/>
    <w:rsid w:val="00271C15"/>
    <w:rsid w:val="0028042A"/>
    <w:rsid w:val="002846FF"/>
    <w:rsid w:val="00285403"/>
    <w:rsid w:val="0029369F"/>
    <w:rsid w:val="00297588"/>
    <w:rsid w:val="002A3EA9"/>
    <w:rsid w:val="002B3B72"/>
    <w:rsid w:val="002B486B"/>
    <w:rsid w:val="002B6009"/>
    <w:rsid w:val="002B64DE"/>
    <w:rsid w:val="002C0474"/>
    <w:rsid w:val="002C6608"/>
    <w:rsid w:val="002D3408"/>
    <w:rsid w:val="002D71EF"/>
    <w:rsid w:val="002D7285"/>
    <w:rsid w:val="002E143C"/>
    <w:rsid w:val="002E71A8"/>
    <w:rsid w:val="002F40D6"/>
    <w:rsid w:val="00300B1E"/>
    <w:rsid w:val="00302B8F"/>
    <w:rsid w:val="00304514"/>
    <w:rsid w:val="00305690"/>
    <w:rsid w:val="00311CB9"/>
    <w:rsid w:val="003146AE"/>
    <w:rsid w:val="00315E1C"/>
    <w:rsid w:val="00315F46"/>
    <w:rsid w:val="003208BF"/>
    <w:rsid w:val="00321F76"/>
    <w:rsid w:val="00326E43"/>
    <w:rsid w:val="00331F76"/>
    <w:rsid w:val="00334149"/>
    <w:rsid w:val="0033720A"/>
    <w:rsid w:val="00342386"/>
    <w:rsid w:val="00346CBA"/>
    <w:rsid w:val="00347A32"/>
    <w:rsid w:val="003546A3"/>
    <w:rsid w:val="00367C86"/>
    <w:rsid w:val="003741F4"/>
    <w:rsid w:val="003775F4"/>
    <w:rsid w:val="00382CC0"/>
    <w:rsid w:val="00382D36"/>
    <w:rsid w:val="003869F2"/>
    <w:rsid w:val="00386AEE"/>
    <w:rsid w:val="003874E6"/>
    <w:rsid w:val="00390073"/>
    <w:rsid w:val="00393F1D"/>
    <w:rsid w:val="00395805"/>
    <w:rsid w:val="003A33F4"/>
    <w:rsid w:val="003A372A"/>
    <w:rsid w:val="003A776B"/>
    <w:rsid w:val="003B262A"/>
    <w:rsid w:val="003C1630"/>
    <w:rsid w:val="003C4BAA"/>
    <w:rsid w:val="003D337B"/>
    <w:rsid w:val="003D3BE2"/>
    <w:rsid w:val="003E0781"/>
    <w:rsid w:val="003E0BDD"/>
    <w:rsid w:val="003E28D7"/>
    <w:rsid w:val="003F11D3"/>
    <w:rsid w:val="003F1933"/>
    <w:rsid w:val="003F3A2E"/>
    <w:rsid w:val="003F5A0E"/>
    <w:rsid w:val="00410145"/>
    <w:rsid w:val="00410A7C"/>
    <w:rsid w:val="00411DA8"/>
    <w:rsid w:val="0041252B"/>
    <w:rsid w:val="00417D24"/>
    <w:rsid w:val="00421A50"/>
    <w:rsid w:val="00425BE2"/>
    <w:rsid w:val="004317C1"/>
    <w:rsid w:val="00450215"/>
    <w:rsid w:val="0045687C"/>
    <w:rsid w:val="004612DE"/>
    <w:rsid w:val="00461F4D"/>
    <w:rsid w:val="00463B7F"/>
    <w:rsid w:val="004659D3"/>
    <w:rsid w:val="00470078"/>
    <w:rsid w:val="00471314"/>
    <w:rsid w:val="00471C21"/>
    <w:rsid w:val="00471CB1"/>
    <w:rsid w:val="00481522"/>
    <w:rsid w:val="00481D18"/>
    <w:rsid w:val="00484160"/>
    <w:rsid w:val="00486BE0"/>
    <w:rsid w:val="00487460"/>
    <w:rsid w:val="00491DA1"/>
    <w:rsid w:val="004952C4"/>
    <w:rsid w:val="004A788D"/>
    <w:rsid w:val="004B1165"/>
    <w:rsid w:val="004B2B99"/>
    <w:rsid w:val="004B4499"/>
    <w:rsid w:val="004C458F"/>
    <w:rsid w:val="004C7A85"/>
    <w:rsid w:val="004D25FF"/>
    <w:rsid w:val="004E2608"/>
    <w:rsid w:val="004E7B45"/>
    <w:rsid w:val="004F0428"/>
    <w:rsid w:val="00503125"/>
    <w:rsid w:val="005138B0"/>
    <w:rsid w:val="00517550"/>
    <w:rsid w:val="0051784E"/>
    <w:rsid w:val="00520278"/>
    <w:rsid w:val="00521B82"/>
    <w:rsid w:val="005220AA"/>
    <w:rsid w:val="00522476"/>
    <w:rsid w:val="00527142"/>
    <w:rsid w:val="005277FB"/>
    <w:rsid w:val="00527BB7"/>
    <w:rsid w:val="00530097"/>
    <w:rsid w:val="005308F5"/>
    <w:rsid w:val="00530FA3"/>
    <w:rsid w:val="005408D9"/>
    <w:rsid w:val="00544361"/>
    <w:rsid w:val="005445CC"/>
    <w:rsid w:val="005450E8"/>
    <w:rsid w:val="00546920"/>
    <w:rsid w:val="0055367C"/>
    <w:rsid w:val="00560EC0"/>
    <w:rsid w:val="0057165C"/>
    <w:rsid w:val="00572C25"/>
    <w:rsid w:val="00573C1E"/>
    <w:rsid w:val="005817EC"/>
    <w:rsid w:val="00582DE6"/>
    <w:rsid w:val="00583FF7"/>
    <w:rsid w:val="005873A1"/>
    <w:rsid w:val="0058796E"/>
    <w:rsid w:val="00590FDC"/>
    <w:rsid w:val="00593DD4"/>
    <w:rsid w:val="00593F6D"/>
    <w:rsid w:val="005953AD"/>
    <w:rsid w:val="00597FEB"/>
    <w:rsid w:val="005A2714"/>
    <w:rsid w:val="005A40A4"/>
    <w:rsid w:val="005A49C1"/>
    <w:rsid w:val="005A56F7"/>
    <w:rsid w:val="005B0D12"/>
    <w:rsid w:val="005B1C92"/>
    <w:rsid w:val="005B500B"/>
    <w:rsid w:val="005D0877"/>
    <w:rsid w:val="005D2B7C"/>
    <w:rsid w:val="005D2EC4"/>
    <w:rsid w:val="005E018F"/>
    <w:rsid w:val="005E0211"/>
    <w:rsid w:val="005E2543"/>
    <w:rsid w:val="005E484A"/>
    <w:rsid w:val="0060050A"/>
    <w:rsid w:val="006106E1"/>
    <w:rsid w:val="006364DD"/>
    <w:rsid w:val="006422C7"/>
    <w:rsid w:val="00646DAF"/>
    <w:rsid w:val="00652E03"/>
    <w:rsid w:val="00653D7A"/>
    <w:rsid w:val="00655C74"/>
    <w:rsid w:val="006603F8"/>
    <w:rsid w:val="00660DB2"/>
    <w:rsid w:val="00665DB6"/>
    <w:rsid w:val="00666D20"/>
    <w:rsid w:val="00672543"/>
    <w:rsid w:val="00682132"/>
    <w:rsid w:val="006977F2"/>
    <w:rsid w:val="006A0D12"/>
    <w:rsid w:val="006A7C9E"/>
    <w:rsid w:val="006B56A9"/>
    <w:rsid w:val="006B61E8"/>
    <w:rsid w:val="006C29FE"/>
    <w:rsid w:val="006D6C7A"/>
    <w:rsid w:val="006E0987"/>
    <w:rsid w:val="006E3C6E"/>
    <w:rsid w:val="006E5236"/>
    <w:rsid w:val="006E5F93"/>
    <w:rsid w:val="006F32FC"/>
    <w:rsid w:val="00700EE5"/>
    <w:rsid w:val="00703F59"/>
    <w:rsid w:val="00713436"/>
    <w:rsid w:val="0071477C"/>
    <w:rsid w:val="00717D97"/>
    <w:rsid w:val="0072304E"/>
    <w:rsid w:val="0072597B"/>
    <w:rsid w:val="007273F4"/>
    <w:rsid w:val="00734518"/>
    <w:rsid w:val="0073627A"/>
    <w:rsid w:val="00741307"/>
    <w:rsid w:val="00746377"/>
    <w:rsid w:val="007573DC"/>
    <w:rsid w:val="007603F0"/>
    <w:rsid w:val="007633E1"/>
    <w:rsid w:val="00763467"/>
    <w:rsid w:val="007647DB"/>
    <w:rsid w:val="00767CBB"/>
    <w:rsid w:val="00783B6E"/>
    <w:rsid w:val="00787AD0"/>
    <w:rsid w:val="00790902"/>
    <w:rsid w:val="007921E3"/>
    <w:rsid w:val="007924B0"/>
    <w:rsid w:val="00792EA1"/>
    <w:rsid w:val="00793E58"/>
    <w:rsid w:val="00796B6F"/>
    <w:rsid w:val="0079706F"/>
    <w:rsid w:val="007979E2"/>
    <w:rsid w:val="007A1428"/>
    <w:rsid w:val="007A33E6"/>
    <w:rsid w:val="007A41C3"/>
    <w:rsid w:val="007A4F75"/>
    <w:rsid w:val="007A4F7F"/>
    <w:rsid w:val="007A6F32"/>
    <w:rsid w:val="007A70D6"/>
    <w:rsid w:val="007B2B74"/>
    <w:rsid w:val="007B3B73"/>
    <w:rsid w:val="007B4504"/>
    <w:rsid w:val="007C6764"/>
    <w:rsid w:val="007C6D07"/>
    <w:rsid w:val="007E08C9"/>
    <w:rsid w:val="007E2CAE"/>
    <w:rsid w:val="007E332D"/>
    <w:rsid w:val="007E382E"/>
    <w:rsid w:val="007E5348"/>
    <w:rsid w:val="007F589F"/>
    <w:rsid w:val="007F7169"/>
    <w:rsid w:val="0080074D"/>
    <w:rsid w:val="0080297B"/>
    <w:rsid w:val="008111D4"/>
    <w:rsid w:val="008154B2"/>
    <w:rsid w:val="008159C4"/>
    <w:rsid w:val="00825C28"/>
    <w:rsid w:val="008357F6"/>
    <w:rsid w:val="00841C03"/>
    <w:rsid w:val="0084595E"/>
    <w:rsid w:val="008500F6"/>
    <w:rsid w:val="00851ED9"/>
    <w:rsid w:val="00854FEF"/>
    <w:rsid w:val="00855EFC"/>
    <w:rsid w:val="0086156B"/>
    <w:rsid w:val="00862F7D"/>
    <w:rsid w:val="0086340E"/>
    <w:rsid w:val="00866665"/>
    <w:rsid w:val="0087202E"/>
    <w:rsid w:val="00872F99"/>
    <w:rsid w:val="00873E8C"/>
    <w:rsid w:val="008766A3"/>
    <w:rsid w:val="008860B5"/>
    <w:rsid w:val="00894767"/>
    <w:rsid w:val="008950F4"/>
    <w:rsid w:val="00897C7F"/>
    <w:rsid w:val="008A0F05"/>
    <w:rsid w:val="008A7974"/>
    <w:rsid w:val="008A79CE"/>
    <w:rsid w:val="008B3531"/>
    <w:rsid w:val="008B39BF"/>
    <w:rsid w:val="008C0103"/>
    <w:rsid w:val="008C0B87"/>
    <w:rsid w:val="008C1CD0"/>
    <w:rsid w:val="008C29F4"/>
    <w:rsid w:val="008C41FD"/>
    <w:rsid w:val="008C4C57"/>
    <w:rsid w:val="008D1362"/>
    <w:rsid w:val="008D2C80"/>
    <w:rsid w:val="008D32EE"/>
    <w:rsid w:val="008D3F36"/>
    <w:rsid w:val="008E4195"/>
    <w:rsid w:val="008F019D"/>
    <w:rsid w:val="008F1942"/>
    <w:rsid w:val="008F4699"/>
    <w:rsid w:val="008F6694"/>
    <w:rsid w:val="00902208"/>
    <w:rsid w:val="0091186A"/>
    <w:rsid w:val="009203E2"/>
    <w:rsid w:val="009205A2"/>
    <w:rsid w:val="0092396B"/>
    <w:rsid w:val="00925BAB"/>
    <w:rsid w:val="0093531C"/>
    <w:rsid w:val="00937C4C"/>
    <w:rsid w:val="009501EB"/>
    <w:rsid w:val="0095193B"/>
    <w:rsid w:val="00955119"/>
    <w:rsid w:val="00956DFF"/>
    <w:rsid w:val="00960BAC"/>
    <w:rsid w:val="00960DA2"/>
    <w:rsid w:val="00965B3A"/>
    <w:rsid w:val="00966447"/>
    <w:rsid w:val="00982C02"/>
    <w:rsid w:val="009850C1"/>
    <w:rsid w:val="0099114E"/>
    <w:rsid w:val="00992C03"/>
    <w:rsid w:val="009941F6"/>
    <w:rsid w:val="009A7215"/>
    <w:rsid w:val="009A77C0"/>
    <w:rsid w:val="009B4401"/>
    <w:rsid w:val="009B75CD"/>
    <w:rsid w:val="009C2131"/>
    <w:rsid w:val="009E3625"/>
    <w:rsid w:val="009F2093"/>
    <w:rsid w:val="009F222D"/>
    <w:rsid w:val="009F558F"/>
    <w:rsid w:val="009F7CE5"/>
    <w:rsid w:val="00A03365"/>
    <w:rsid w:val="00A06D46"/>
    <w:rsid w:val="00A171D3"/>
    <w:rsid w:val="00A23433"/>
    <w:rsid w:val="00A24769"/>
    <w:rsid w:val="00A24D2F"/>
    <w:rsid w:val="00A26EC4"/>
    <w:rsid w:val="00A336EF"/>
    <w:rsid w:val="00A362D1"/>
    <w:rsid w:val="00A362F2"/>
    <w:rsid w:val="00A37145"/>
    <w:rsid w:val="00A377AD"/>
    <w:rsid w:val="00A5053D"/>
    <w:rsid w:val="00A5088D"/>
    <w:rsid w:val="00A548DD"/>
    <w:rsid w:val="00A67374"/>
    <w:rsid w:val="00A73A46"/>
    <w:rsid w:val="00A740B8"/>
    <w:rsid w:val="00A82786"/>
    <w:rsid w:val="00A83BCA"/>
    <w:rsid w:val="00A8543A"/>
    <w:rsid w:val="00A90A67"/>
    <w:rsid w:val="00A95879"/>
    <w:rsid w:val="00A96131"/>
    <w:rsid w:val="00AA0C3D"/>
    <w:rsid w:val="00AC1712"/>
    <w:rsid w:val="00AD0538"/>
    <w:rsid w:val="00AD560F"/>
    <w:rsid w:val="00AD66DE"/>
    <w:rsid w:val="00AD736B"/>
    <w:rsid w:val="00AE368E"/>
    <w:rsid w:val="00AE5DB0"/>
    <w:rsid w:val="00AF237C"/>
    <w:rsid w:val="00AF2F07"/>
    <w:rsid w:val="00AF3C4A"/>
    <w:rsid w:val="00B045EE"/>
    <w:rsid w:val="00B17B63"/>
    <w:rsid w:val="00B17BDC"/>
    <w:rsid w:val="00B215DE"/>
    <w:rsid w:val="00B216ED"/>
    <w:rsid w:val="00B223CE"/>
    <w:rsid w:val="00B31380"/>
    <w:rsid w:val="00B33E85"/>
    <w:rsid w:val="00B36109"/>
    <w:rsid w:val="00B36FD7"/>
    <w:rsid w:val="00B37A9A"/>
    <w:rsid w:val="00B41B9A"/>
    <w:rsid w:val="00B42160"/>
    <w:rsid w:val="00B456CD"/>
    <w:rsid w:val="00B46FBE"/>
    <w:rsid w:val="00B520B5"/>
    <w:rsid w:val="00B539BC"/>
    <w:rsid w:val="00B56951"/>
    <w:rsid w:val="00B617D2"/>
    <w:rsid w:val="00B6356A"/>
    <w:rsid w:val="00B71885"/>
    <w:rsid w:val="00B7189B"/>
    <w:rsid w:val="00B73E44"/>
    <w:rsid w:val="00B75DB8"/>
    <w:rsid w:val="00B841C5"/>
    <w:rsid w:val="00B86E59"/>
    <w:rsid w:val="00B93C0F"/>
    <w:rsid w:val="00B9516C"/>
    <w:rsid w:val="00B96A19"/>
    <w:rsid w:val="00BA2277"/>
    <w:rsid w:val="00BA2B8A"/>
    <w:rsid w:val="00BA3689"/>
    <w:rsid w:val="00BB2B56"/>
    <w:rsid w:val="00BC5271"/>
    <w:rsid w:val="00BC607D"/>
    <w:rsid w:val="00BC6086"/>
    <w:rsid w:val="00BC7CB6"/>
    <w:rsid w:val="00BD09CD"/>
    <w:rsid w:val="00BD1236"/>
    <w:rsid w:val="00BD1C87"/>
    <w:rsid w:val="00BD6C29"/>
    <w:rsid w:val="00BD722E"/>
    <w:rsid w:val="00BE3933"/>
    <w:rsid w:val="00BF5569"/>
    <w:rsid w:val="00C00CE4"/>
    <w:rsid w:val="00C0202F"/>
    <w:rsid w:val="00C02CEF"/>
    <w:rsid w:val="00C06EB5"/>
    <w:rsid w:val="00C07227"/>
    <w:rsid w:val="00C12FD5"/>
    <w:rsid w:val="00C16161"/>
    <w:rsid w:val="00C20105"/>
    <w:rsid w:val="00C2194A"/>
    <w:rsid w:val="00C241A0"/>
    <w:rsid w:val="00C27302"/>
    <w:rsid w:val="00C348A9"/>
    <w:rsid w:val="00C3667D"/>
    <w:rsid w:val="00C51965"/>
    <w:rsid w:val="00C53459"/>
    <w:rsid w:val="00C56167"/>
    <w:rsid w:val="00C6093C"/>
    <w:rsid w:val="00C614F3"/>
    <w:rsid w:val="00C6323E"/>
    <w:rsid w:val="00C65EFE"/>
    <w:rsid w:val="00C66E13"/>
    <w:rsid w:val="00C67C06"/>
    <w:rsid w:val="00C7393E"/>
    <w:rsid w:val="00C73A68"/>
    <w:rsid w:val="00C82187"/>
    <w:rsid w:val="00C83887"/>
    <w:rsid w:val="00C841BB"/>
    <w:rsid w:val="00C8531A"/>
    <w:rsid w:val="00C87D60"/>
    <w:rsid w:val="00C93983"/>
    <w:rsid w:val="00C93D6E"/>
    <w:rsid w:val="00C9797E"/>
    <w:rsid w:val="00CA174C"/>
    <w:rsid w:val="00CA43D9"/>
    <w:rsid w:val="00CB6AE3"/>
    <w:rsid w:val="00CC2C65"/>
    <w:rsid w:val="00CC3066"/>
    <w:rsid w:val="00CC5F94"/>
    <w:rsid w:val="00CD0366"/>
    <w:rsid w:val="00CD53B1"/>
    <w:rsid w:val="00CD582D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0638D"/>
    <w:rsid w:val="00D227BF"/>
    <w:rsid w:val="00D3585D"/>
    <w:rsid w:val="00D3610D"/>
    <w:rsid w:val="00D37D08"/>
    <w:rsid w:val="00D512CB"/>
    <w:rsid w:val="00D537A9"/>
    <w:rsid w:val="00D570D2"/>
    <w:rsid w:val="00D74390"/>
    <w:rsid w:val="00D8041D"/>
    <w:rsid w:val="00D80564"/>
    <w:rsid w:val="00D80B29"/>
    <w:rsid w:val="00D80D6E"/>
    <w:rsid w:val="00D81289"/>
    <w:rsid w:val="00D83928"/>
    <w:rsid w:val="00D87230"/>
    <w:rsid w:val="00D9067F"/>
    <w:rsid w:val="00D91E09"/>
    <w:rsid w:val="00D9207A"/>
    <w:rsid w:val="00D92E93"/>
    <w:rsid w:val="00D94171"/>
    <w:rsid w:val="00DA05F0"/>
    <w:rsid w:val="00DA4D56"/>
    <w:rsid w:val="00DA56D0"/>
    <w:rsid w:val="00DA67B9"/>
    <w:rsid w:val="00DB15F6"/>
    <w:rsid w:val="00DB6780"/>
    <w:rsid w:val="00DB6AE6"/>
    <w:rsid w:val="00DC148A"/>
    <w:rsid w:val="00DC4901"/>
    <w:rsid w:val="00DF0486"/>
    <w:rsid w:val="00DF1EA8"/>
    <w:rsid w:val="00DF2210"/>
    <w:rsid w:val="00DF50C3"/>
    <w:rsid w:val="00E0471E"/>
    <w:rsid w:val="00E10A68"/>
    <w:rsid w:val="00E118C5"/>
    <w:rsid w:val="00E15E1E"/>
    <w:rsid w:val="00E17159"/>
    <w:rsid w:val="00E24457"/>
    <w:rsid w:val="00E26BC7"/>
    <w:rsid w:val="00E27237"/>
    <w:rsid w:val="00E401DE"/>
    <w:rsid w:val="00E458D0"/>
    <w:rsid w:val="00E46E4F"/>
    <w:rsid w:val="00E53272"/>
    <w:rsid w:val="00E543DC"/>
    <w:rsid w:val="00E579C9"/>
    <w:rsid w:val="00E60C3B"/>
    <w:rsid w:val="00E67AF3"/>
    <w:rsid w:val="00E75D61"/>
    <w:rsid w:val="00E81896"/>
    <w:rsid w:val="00E83955"/>
    <w:rsid w:val="00E84B10"/>
    <w:rsid w:val="00E92033"/>
    <w:rsid w:val="00EA2FC3"/>
    <w:rsid w:val="00EA56AB"/>
    <w:rsid w:val="00EA5B59"/>
    <w:rsid w:val="00EB0634"/>
    <w:rsid w:val="00EB5D57"/>
    <w:rsid w:val="00ED13F4"/>
    <w:rsid w:val="00EE054C"/>
    <w:rsid w:val="00EE0E39"/>
    <w:rsid w:val="00EE1E53"/>
    <w:rsid w:val="00EE4581"/>
    <w:rsid w:val="00EE7859"/>
    <w:rsid w:val="00F021D5"/>
    <w:rsid w:val="00F036D9"/>
    <w:rsid w:val="00F061DD"/>
    <w:rsid w:val="00F06DA9"/>
    <w:rsid w:val="00F0751A"/>
    <w:rsid w:val="00F13BB3"/>
    <w:rsid w:val="00F15181"/>
    <w:rsid w:val="00F1758C"/>
    <w:rsid w:val="00F23D7E"/>
    <w:rsid w:val="00F45472"/>
    <w:rsid w:val="00F51725"/>
    <w:rsid w:val="00F52068"/>
    <w:rsid w:val="00F54AE2"/>
    <w:rsid w:val="00F56240"/>
    <w:rsid w:val="00F627CC"/>
    <w:rsid w:val="00F63D7A"/>
    <w:rsid w:val="00F67DDB"/>
    <w:rsid w:val="00F700EC"/>
    <w:rsid w:val="00F704AE"/>
    <w:rsid w:val="00F71F42"/>
    <w:rsid w:val="00F724E3"/>
    <w:rsid w:val="00F73C4B"/>
    <w:rsid w:val="00F748BE"/>
    <w:rsid w:val="00F83CA6"/>
    <w:rsid w:val="00F86C59"/>
    <w:rsid w:val="00F90096"/>
    <w:rsid w:val="00F9025A"/>
    <w:rsid w:val="00F92746"/>
    <w:rsid w:val="00F95021"/>
    <w:rsid w:val="00FA0175"/>
    <w:rsid w:val="00FA549B"/>
    <w:rsid w:val="00FA7B19"/>
    <w:rsid w:val="00FA7BAF"/>
    <w:rsid w:val="00FB1966"/>
    <w:rsid w:val="00FB43D4"/>
    <w:rsid w:val="00FB5449"/>
    <w:rsid w:val="00FC2DD1"/>
    <w:rsid w:val="00FC68B2"/>
    <w:rsid w:val="00FE0F88"/>
    <w:rsid w:val="00FE5460"/>
    <w:rsid w:val="00FF0209"/>
    <w:rsid w:val="00FF034C"/>
    <w:rsid w:val="00FF67EF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uiPriority w:val="99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300B1E"/>
    <w:rPr>
      <w:rFonts w:cs="Times New Roman"/>
      <w:vertAlign w:val="superscript"/>
    </w:rPr>
  </w:style>
  <w:style w:type="paragraph" w:styleId="afb">
    <w:name w:val="footer"/>
    <w:basedOn w:val="a"/>
    <w:link w:val="afc"/>
    <w:uiPriority w:val="99"/>
    <w:semiHidden/>
    <w:unhideWhenUsed/>
    <w:rsid w:val="008B353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B353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1B78-CD2A-4515-AFFD-D6F152B9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2023-09-05T13:20:00Z</cp:lastPrinted>
  <dcterms:created xsi:type="dcterms:W3CDTF">2023-02-01T09:51:00Z</dcterms:created>
  <dcterms:modified xsi:type="dcterms:W3CDTF">2023-10-11T16:10:00Z</dcterms:modified>
</cp:coreProperties>
</file>